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7331BC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013580DB" wp14:editId="7C9CFE36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6F7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366909" w:rsidRPr="00873CA9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8B2C94" w:rsidRDefault="00366909" w:rsidP="008B2C9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2DD167B6" wp14:editId="55848D81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873CA9">
        <w:trPr>
          <w:gridAfter w:val="1"/>
          <w:wAfter w:w="117" w:type="dxa"/>
          <w:trHeight w:val="851"/>
        </w:trPr>
        <w:tc>
          <w:tcPr>
            <w:tcW w:w="1548" w:type="dxa"/>
            <w:gridSpan w:val="2"/>
          </w:tcPr>
          <w:p w:rsidR="00AE5014" w:rsidRPr="004B5684" w:rsidRDefault="00AE5014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8B2C94" w:rsidRDefault="00AE5014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D38AE" w:rsidRPr="00A37FE0" w:rsidRDefault="009D38AE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8B2C94" w:rsidRDefault="009D38AE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014" w:rsidRPr="008B2C94" w:rsidRDefault="00AE5014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6F71F5" w:rsidRDefault="004B635B" w:rsidP="00873CA9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B79A3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2EBB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8AE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9A3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61248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71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E5014" w:rsidRPr="00873CA9" w:rsidRDefault="00AE5014" w:rsidP="0087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9A3" w:rsidRPr="00BB79A3" w:rsidRDefault="00BB79A3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підсумки роботи </w:t>
      </w:r>
    </w:p>
    <w:p w:rsidR="00BB79A3" w:rsidRPr="00BB79A3" w:rsidRDefault="00BB79A3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обліку продовження навчання </w:t>
      </w:r>
    </w:p>
    <w:p w:rsidR="00BB79A3" w:rsidRPr="00BB79A3" w:rsidRDefault="00BB79A3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працевлаштування випускників  </w:t>
      </w:r>
    </w:p>
    <w:p w:rsidR="004B635B" w:rsidRDefault="004B635B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9-х, 11 (12)-х класів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загальної </w:t>
      </w:r>
    </w:p>
    <w:p w:rsidR="00BB79A3" w:rsidRPr="00BB79A3" w:rsidRDefault="00BB79A3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середньої освіти 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="009612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:rsidR="008E5854" w:rsidRPr="00873CA9" w:rsidRDefault="008E5854" w:rsidP="0087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A3" w:rsidRPr="00BB79A3" w:rsidRDefault="00BB79A3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ст. 53 Конституції України, законів України «Про освіту», «Про </w:t>
      </w:r>
      <w:r w:rsidR="009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повну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загальну середню освіту», «Про охорону дитинства», «Про зайнятість населення», «Про соціальну роботу з сім’ями, дітьми та молоддю»,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освіти Харківської міської ради від 24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61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1248" w:rsidRPr="009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проведення обліку продовження </w:t>
      </w:r>
      <w:r w:rsidR="00961248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та працевлаштування випускників 9-х, 11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  <w:r w:rsidR="00961248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класів 202</w:t>
      </w:r>
      <w:r w:rsidR="006F7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48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72EBB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2EBB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14C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9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підсумки роботи з обліку продовження навчання та працевлаштування випускників 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9-х, 11(12)-х класів </w:t>
      </w:r>
      <w:r w:rsidR="009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 202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року»,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освіти адміністрації </w:t>
      </w:r>
      <w:r w:rsidR="006F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Салтівського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Харківської міської ради </w:t>
      </w:r>
      <w:r w:rsidR="007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Управління освіти) </w:t>
      </w:r>
      <w:r w:rsidR="009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35B" w:rsidRP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5B" w:rsidRP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635B" w:rsidRP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обліку продовження навчання та працевлаштування випускників 9-х, 11 (12)-х класів 2023 року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контролю за здобуттям підлітками по</w:t>
      </w:r>
      <w:r w:rsidR="008B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вної загальної середньої освіти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освіти</w:t>
      </w:r>
      <w:r w:rsidR="008B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загальної середньої освіти району здійснено заходи для забезпечення своєчасного і в повному обсязі обліку продовження навчання та працевлаштування випускників 9-х, 11 (12)-х класів</w:t>
      </w:r>
      <w:r w:rsidR="009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  <w:r w:rsidR="007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Підсумки роботи  викладено у довідці (додаток 1).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79A3" w:rsidRPr="00BB79A3" w:rsidRDefault="00BB79A3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Виходячи з зазначеного вище, з метою підвищення рівня особистої відповідальності за організацію роботи з обліку продовження навчання та працевлаштування випускників 9, 11 (12)-х класів, </w:t>
      </w:r>
    </w:p>
    <w:p w:rsidR="008E5854" w:rsidRDefault="008E5854" w:rsidP="00BB79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A3" w:rsidRDefault="00BB79A3" w:rsidP="00BB79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9A3" w:rsidRPr="00BB79A3" w:rsidRDefault="00BB79A3" w:rsidP="0079314C">
      <w:pPr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Головному спеціалісту Максименковій В.М.:</w:t>
      </w:r>
    </w:p>
    <w:p w:rsidR="0079314C" w:rsidRPr="0079314C" w:rsidRDefault="00BB79A3" w:rsidP="00873C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14C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 Департаменту освіти Харківської міської ради 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 (форма звітності № 1-ЗСО).</w:t>
      </w:r>
    </w:p>
    <w:p w:rsidR="0079314C" w:rsidRDefault="004B635B" w:rsidP="00873CA9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12</w:t>
      </w:r>
      <w:r w:rsidR="0079314C" w:rsidRPr="00793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BB79A3" w:rsidRPr="00BB79A3" w:rsidRDefault="0079314C" w:rsidP="00873C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Узагальнити </w:t>
      </w:r>
      <w:r w:rsidR="005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</w:t>
      </w:r>
      <w:r w:rsidR="0054071F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попередню </w:t>
      </w:r>
      <w:r w:rsidR="007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звітну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продовження </w:t>
      </w:r>
      <w:r w:rsidR="008E5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та</w:t>
      </w:r>
      <w:r w:rsidR="005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 випускників 9-х та 11</w:t>
      </w:r>
      <w:r w:rsidR="008E585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(12)-х класів за встановл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еною формою</w:t>
      </w:r>
      <w:r w:rsidR="0054071F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9A3" w:rsidRPr="0079314C" w:rsidRDefault="004B635B" w:rsidP="00873CA9">
      <w:pPr>
        <w:tabs>
          <w:tab w:val="left" w:pos="7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09</w:t>
      </w:r>
      <w:r w:rsidR="00BB79A3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54071F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79A3" w:rsidRPr="00BB79A3" w:rsidRDefault="00BB79A3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проєкт</w:t>
      </w:r>
      <w:r w:rsidR="007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обліку продовження навчання та працевлаштування випускників 9, 11 (12)-х класів 20</w:t>
      </w:r>
      <w:r w:rsidR="008E5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року».</w:t>
      </w:r>
    </w:p>
    <w:p w:rsidR="00BB79A3" w:rsidRPr="0079314C" w:rsidRDefault="004B635B" w:rsidP="00873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25.04</w:t>
      </w:r>
      <w:r w:rsidR="00BB79A3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5854" w:rsidRPr="00793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79A3" w:rsidRPr="00BB79A3" w:rsidRDefault="00BB79A3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Директорам закладів загальної середньої освіти усіх типів і форм власності </w:t>
      </w:r>
      <w:r w:rsidR="006F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Салтівського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району:</w:t>
      </w:r>
    </w:p>
    <w:p w:rsidR="00D5721C" w:rsidRPr="00D5721C" w:rsidRDefault="00D5721C" w:rsidP="00873CA9">
      <w:pPr>
        <w:tabs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5721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до Управління освіти 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 (форма звітності № 1-ЗСО).</w:t>
      </w:r>
    </w:p>
    <w:p w:rsidR="00D5721C" w:rsidRPr="00D5721C" w:rsidRDefault="00D5721C" w:rsidP="00873CA9">
      <w:pPr>
        <w:tabs>
          <w:tab w:val="num" w:pos="0"/>
          <w:tab w:val="left" w:pos="709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21C">
        <w:rPr>
          <w:rFonts w:ascii="Times New Roman" w:eastAsia="Times New Roman" w:hAnsi="Times New Roman" w:cs="Times New Roman"/>
          <w:sz w:val="28"/>
          <w:szCs w:val="28"/>
          <w:lang w:eastAsia="uk-UA"/>
        </w:rPr>
        <w:t>01.12.202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105E20" w:rsidRPr="00BB79A3" w:rsidRDefault="00105E20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 Управління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опередню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звітну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про продовження навчання та працевлаштування випускників 9, 11 (12)-х класів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закладів загальної середньої освіти за встановленою формою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друкованому вигляді (додаток 2)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E20" w:rsidRPr="00105E20" w:rsidRDefault="00105E20" w:rsidP="00873CA9">
      <w:pPr>
        <w:spacing w:after="0" w:line="240" w:lineRule="auto"/>
        <w:ind w:left="480" w:hanging="4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5E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2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05E20" w:rsidRPr="00BB79A3" w:rsidRDefault="00BB79A3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79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Підготувати проєкт </w:t>
      </w:r>
      <w:r w:rsidR="00105E20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5E20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обліку продовження навчання та працевлаштування випускників 9, 11(12)-х класів 20</w:t>
      </w:r>
      <w:r w:rsidR="00105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E20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року».</w:t>
      </w:r>
      <w:r w:rsidR="00105E20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5E20" w:rsidRPr="00961248" w:rsidRDefault="00105E20" w:rsidP="00873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25.04</w:t>
      </w:r>
      <w:r w:rsidRPr="00105E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79A3" w:rsidRPr="00105E20" w:rsidRDefault="00BB79A3" w:rsidP="00873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E20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873CA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05E20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Тримати під контролем питання щодо продовження здобуття повної загальної середньої освіти випускниками 9-х класів.</w:t>
      </w:r>
    </w:p>
    <w:p w:rsidR="00BB79A3" w:rsidRPr="0079314C" w:rsidRDefault="00BB79A3" w:rsidP="00873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05E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01.0</w:t>
      </w:r>
      <w:r w:rsidR="00105E20" w:rsidRPr="00105E2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05E20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8B2C94" w:rsidRPr="00105E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BB79A3" w:rsidRPr="00BB79A3" w:rsidRDefault="00BB79A3" w:rsidP="00873CA9">
      <w:pPr>
        <w:spacing w:after="0" w:line="240" w:lineRule="auto"/>
        <w:ind w:left="66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Інженеру лабораторії комп’ютерних технологій в освіті Рожку Д.В. розмістити цей н</w:t>
      </w:r>
      <w:r w:rsidR="0071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на сайті Управління освіти.</w:t>
      </w:r>
    </w:p>
    <w:p w:rsidR="00BB79A3" w:rsidRPr="0079314C" w:rsidRDefault="00BB79A3" w:rsidP="00873C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07</w:t>
      </w:r>
      <w:r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5854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79A3" w:rsidRPr="00BB79A3" w:rsidRDefault="00BB79A3" w:rsidP="00873CA9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наказу покласти на заступника начальника Управління освіти Попову В.І.</w:t>
      </w:r>
    </w:p>
    <w:p w:rsidR="00BB79A3" w:rsidRDefault="00BB79A3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79A3" w:rsidRPr="00BB79A3" w:rsidRDefault="008E5854" w:rsidP="00873CA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Управління освіти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79A3"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Лариса </w:t>
      </w:r>
      <w:r w:rsidR="006F7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</w:t>
      </w:r>
    </w:p>
    <w:p w:rsidR="00BB79A3" w:rsidRDefault="00BB79A3" w:rsidP="0087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B" w:rsidRPr="00BB79A3" w:rsidRDefault="008E5854" w:rsidP="0087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Уповноважена особа  з питань         </w:t>
      </w:r>
    </w:p>
    <w:p w:rsidR="00BB79A3" w:rsidRPr="00BB79A3" w:rsidRDefault="008E5854" w:rsidP="0087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виявлення корупції</w:t>
      </w:r>
    </w:p>
    <w:p w:rsidR="00BB79A3" w:rsidRPr="00BB79A3" w:rsidRDefault="008E5854" w:rsidP="0087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В.М.Максименкова</w:t>
      </w:r>
    </w:p>
    <w:p w:rsidR="00BB79A3" w:rsidRDefault="00BB79A3" w:rsidP="0087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A3" w:rsidRPr="00BB79A3" w:rsidRDefault="00BB79A3" w:rsidP="0087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tbl>
      <w:tblPr>
        <w:tblW w:w="9285" w:type="dxa"/>
        <w:tblLook w:val="01E0" w:firstRow="1" w:lastRow="1" w:firstColumn="1" w:lastColumn="1" w:noHBand="0" w:noVBand="0"/>
      </w:tblPr>
      <w:tblGrid>
        <w:gridCol w:w="3095"/>
        <w:gridCol w:w="3095"/>
        <w:gridCol w:w="3095"/>
      </w:tblGrid>
      <w:tr w:rsidR="00BB79A3" w:rsidRPr="00BB79A3" w:rsidTr="007331BC">
        <w:tc>
          <w:tcPr>
            <w:tcW w:w="3095" w:type="dxa"/>
          </w:tcPr>
          <w:p w:rsidR="00BB79A3" w:rsidRPr="00BB79A3" w:rsidRDefault="00BB79A3" w:rsidP="008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9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Попова</w:t>
            </w:r>
            <w:r w:rsidRPr="00BB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9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В.І.</w:t>
            </w:r>
          </w:p>
        </w:tc>
        <w:tc>
          <w:tcPr>
            <w:tcW w:w="3095" w:type="dxa"/>
          </w:tcPr>
          <w:p w:rsidR="00BB79A3" w:rsidRPr="00BB79A3" w:rsidRDefault="00BB79A3" w:rsidP="008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5" w:type="dxa"/>
          </w:tcPr>
          <w:p w:rsidR="00BB79A3" w:rsidRPr="00BB79A3" w:rsidRDefault="00BB79A3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A3" w:rsidRPr="00BB79A3" w:rsidTr="007331BC">
        <w:tc>
          <w:tcPr>
            <w:tcW w:w="3095" w:type="dxa"/>
          </w:tcPr>
          <w:p w:rsidR="00BB79A3" w:rsidRPr="00BB79A3" w:rsidRDefault="00BB79A3" w:rsidP="008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Максименкова В.М.</w:t>
            </w:r>
          </w:p>
        </w:tc>
        <w:tc>
          <w:tcPr>
            <w:tcW w:w="3095" w:type="dxa"/>
          </w:tcPr>
          <w:p w:rsidR="00BB79A3" w:rsidRPr="00BB79A3" w:rsidRDefault="00BB79A3" w:rsidP="008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5" w:type="dxa"/>
          </w:tcPr>
          <w:p w:rsidR="00BB79A3" w:rsidRPr="00BB79A3" w:rsidRDefault="00BB79A3" w:rsidP="0087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A3" w:rsidRPr="00BB79A3" w:rsidTr="007331BC">
        <w:tc>
          <w:tcPr>
            <w:tcW w:w="3095" w:type="dxa"/>
          </w:tcPr>
          <w:p w:rsidR="00BB79A3" w:rsidRPr="00BB79A3" w:rsidRDefault="00BB79A3" w:rsidP="00C3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 Д.В.</w:t>
            </w:r>
          </w:p>
        </w:tc>
        <w:tc>
          <w:tcPr>
            <w:tcW w:w="3095" w:type="dxa"/>
          </w:tcPr>
          <w:p w:rsidR="00BB79A3" w:rsidRPr="00BB79A3" w:rsidRDefault="00BB79A3" w:rsidP="00C3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BB79A3" w:rsidRPr="00BB79A3" w:rsidRDefault="00BB79A3" w:rsidP="00C3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576EC" w:rsidRDefault="00E576EC" w:rsidP="007331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D14" w:rsidRDefault="008E5D14" w:rsidP="007331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D14" w:rsidRDefault="008E5D14" w:rsidP="007331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1BC" w:rsidRDefault="00711B4B" w:rsidP="007331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Максименкова 725 15 76</w:t>
      </w:r>
    </w:p>
    <w:p w:rsidR="00873CA9" w:rsidRDefault="00873CA9" w:rsidP="007331B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6FA6" w:rsidRDefault="00936FA6" w:rsidP="007331B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79A3" w:rsidRPr="007331BC" w:rsidRDefault="00BB79A3" w:rsidP="007331B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1 </w:t>
      </w:r>
    </w:p>
    <w:p w:rsidR="00BB79A3" w:rsidRPr="00BB79A3" w:rsidRDefault="00BB79A3" w:rsidP="007331BC">
      <w:pPr>
        <w:spacing w:after="0" w:line="240" w:lineRule="auto"/>
        <w:ind w:left="4679"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BB79A3" w:rsidRPr="00BB79A3" w:rsidRDefault="00BB79A3" w:rsidP="007331B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адміністрації </w:t>
      </w:r>
      <w:r w:rsidR="0002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Салтівського</w:t>
      </w: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BB79A3" w:rsidRPr="00BB79A3" w:rsidRDefault="00BB79A3" w:rsidP="007331B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</w:t>
      </w:r>
    </w:p>
    <w:p w:rsidR="00BB79A3" w:rsidRPr="00961248" w:rsidRDefault="00BB79A3" w:rsidP="007331B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77D68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61248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2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E5D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14" w:rsidRPr="004B5684" w:rsidRDefault="00AE5014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 підсумки роботи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з обліку працевлаштування (продовження навчання)  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випускників 9, 11 (12)-х класів 2023 року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виконання плану роботи Управління освіти адміністрації Салтівського району Харківської міської ради (далі – Управління освіти) на 2023 рік, наказів Департаменту освіти Харківської міської ради від 24.04.2023</w:t>
      </w: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 52 «Про проведення обліку продовження навчання та працевлаштування випускників 9-х, 11(12)-х класів 2023 року», Управління освіти від 27.04.2023 № 26 «Про проведення обліку продовження навчання та працевлаштування випускників 9-х, 11 (12)-х класів 2023 року»</w:t>
      </w:r>
      <w:r w:rsidRPr="008E5D1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Управлінням освіти здійснено аналіз роботи підпорядкованих закладів загальної середньої освіти усіх типів і форм власності щодо продовження навчання та працевлаштування випускників 9-х та 11 (12)-х класів 2023 року.</w:t>
      </w:r>
    </w:p>
    <w:p w:rsidR="008E5D14" w:rsidRP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Закладами освіти, Управлінням освіти складено та узагальнено списки випускників 9, 11 (12)-х класів 2023 року, забезпечено облік та перевірку довідок з місця навчання випускників 9-х класів, що підтверджують їх зарахування до закладів освіти для продовження навчання, підготовлено статистичні дані щодо подальшого навчання (працевлаштування) випускників 2023 року закладів загальної середньої освіти  Салтівського району.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Облік продовження навчання та працевлаштування 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випускників 9-х класів закладів загальної середньої освіти</w:t>
      </w:r>
    </w:p>
    <w:p w:rsidR="008E5D14" w:rsidRPr="008E5D14" w:rsidRDefault="008E5D14" w:rsidP="008E5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 2023 році кількість випускників 9-х класів закладів загальної середньої освіти Салтівського району усіх типів і форм власності становить  2209   учнів (минулий рік – 2194), що на 15 більше, ніж торік. За інформацією закладів усі випускники 9-х класів продовжили здобуття повної загальної середньої освіти, що підтверджено довідками з місця подальшого навчання.</w:t>
      </w:r>
    </w:p>
    <w:p w:rsidR="008E5D14" w:rsidRPr="008E5D14" w:rsidRDefault="008E5D14" w:rsidP="008E5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10795</wp:posOffset>
                </wp:positionV>
                <wp:extent cx="4476750" cy="361950"/>
                <wp:effectExtent l="5715" t="12065" r="13335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14" w:rsidRPr="002811C5" w:rsidRDefault="008E5D14" w:rsidP="008E5D14">
                            <w:pPr>
                              <w:pStyle w:val="aff0"/>
                              <w:spacing w:before="0" w:after="0"/>
                              <w:jc w:val="center"/>
                              <w:rPr>
                                <w:lang w:val="uk-UA"/>
                              </w:rPr>
                            </w:pPr>
                            <w:r w:rsidRPr="0042226F">
                              <w:rPr>
                                <w:rFonts w:ascii="Calibri" w:hAnsi="Calibri"/>
                                <w:b/>
                                <w:bCs/>
                                <w:color w:val="666666"/>
                                <w:sz w:val="28"/>
                                <w:szCs w:val="28"/>
                                <w:lang w:val="uk-UA"/>
                              </w:rPr>
                              <w:t>Заклади продовження навчання випускниками 9-х кл.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76.5pt;margin-top:.85pt;width:35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" strokecolor="white">
                <v:textbox>
                  <w:txbxContent>
                    <w:p w:rsidR="008E5D14" w:rsidRPr="002811C5" w:rsidRDefault="008E5D14" w:rsidP="008E5D14">
                      <w:pPr>
                        <w:pStyle w:val="aff0"/>
                        <w:spacing w:before="0" w:after="0"/>
                        <w:jc w:val="center"/>
                        <w:rPr>
                          <w:lang w:val="uk-UA"/>
                        </w:rPr>
                      </w:pPr>
                      <w:r w:rsidRPr="0042226F">
                        <w:rPr>
                          <w:rFonts w:ascii="Calibri" w:hAnsi="Calibri"/>
                          <w:b/>
                          <w:bCs/>
                          <w:color w:val="666666"/>
                          <w:sz w:val="28"/>
                          <w:szCs w:val="28"/>
                          <w:lang w:val="uk-UA"/>
                        </w:rPr>
                        <w:t>Заклади продовження навчання випускниками 9-х кл.</w:t>
                      </w:r>
                    </w:p>
                  </w:txbxContent>
                </v:textbox>
              </v:shape>
            </w:pict>
          </mc:Fallback>
        </mc:AlternateConten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074795" cy="1847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9" cy="18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8E5D1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lastRenderedPageBreak/>
        <w:t>У порівнянні з минулим роком у 2023 році спостерігається збільшення кількості випускників, які продовжили  навчання в ЗПТО та  закладах фахової передвищої освіти,  зменшення - в  10-х класах  та у вечірніх школах:</w:t>
      </w: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8E5D14" w:rsidRPr="008E5D14" w:rsidRDefault="008E5D14" w:rsidP="008E5D1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tbl>
      <w:tblPr>
        <w:tblW w:w="9469" w:type="dxa"/>
        <w:tblInd w:w="472" w:type="dxa"/>
        <w:tblLayout w:type="fixed"/>
        <w:tblLook w:val="0000" w:firstRow="0" w:lastRow="0" w:firstColumn="0" w:lastColumn="0" w:noHBand="0" w:noVBand="0"/>
      </w:tblPr>
      <w:tblGrid>
        <w:gridCol w:w="2759"/>
        <w:gridCol w:w="2268"/>
        <w:gridCol w:w="2174"/>
        <w:gridCol w:w="2268"/>
      </w:tblGrid>
      <w:tr w:rsidR="008E5D14" w:rsidRPr="008E5D14" w:rsidTr="008E5D1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2022 рік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Динаміка</w:t>
            </w:r>
          </w:p>
        </w:tc>
      </w:tr>
      <w:tr w:rsidR="008E5D14" w:rsidRPr="008E5D14" w:rsidTr="008E5D1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10 класи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en-US" w:eastAsia="zh-CN"/>
              </w:rPr>
              <w:t>1809</w:t>
            </w: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 xml:space="preserve">1735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-3,9% (↓)</w:t>
            </w:r>
          </w:p>
        </w:tc>
      </w:tr>
      <w:tr w:rsidR="008E5D14" w:rsidRPr="008E5D14" w:rsidTr="008E5D1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Вечірні школи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en-US" w:eastAsia="zh-CN"/>
              </w:rPr>
              <w:t>1</w:t>
            </w: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-0,05% (↓)</w:t>
            </w:r>
          </w:p>
        </w:tc>
      </w:tr>
      <w:tr w:rsidR="008E5D14" w:rsidRPr="008E5D14" w:rsidTr="008E5D1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ЗПТО з середньою освітою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+2,6% (↑)</w:t>
            </w:r>
          </w:p>
        </w:tc>
      </w:tr>
      <w:tr w:rsidR="008E5D14" w:rsidRPr="008E5D14" w:rsidTr="008E5D1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Заклади фахової передвищої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en-US" w:eastAsia="zh-CN"/>
              </w:rPr>
              <w:t>280</w:t>
            </w: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+1,4% (↑)</w:t>
            </w:r>
          </w:p>
        </w:tc>
      </w:tr>
      <w:tr w:rsidR="008E5D14" w:rsidRPr="008E5D14" w:rsidTr="008E5D1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Працюють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en-US" w:eastAsia="zh-CN"/>
              </w:rPr>
              <w:t>3</w:t>
            </w: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</w:pPr>
            <w:r w:rsidRPr="008E5D1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zh-CN"/>
              </w:rPr>
              <w:t>-0,1% (↓)</w:t>
            </w:r>
          </w:p>
        </w:tc>
      </w:tr>
    </w:tbl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8E5D1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Візуалізація порівняльного аналізу щодо продовження навчання випускниками 9-х класів за останні 3 роки виглядає наступним чином:</w:t>
      </w:r>
    </w:p>
    <w:p w:rsidR="008E5D14" w:rsidRPr="008E5D14" w:rsidRDefault="008E5D14" w:rsidP="008E5D1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noProof/>
          <w:sz w:val="28"/>
          <w:szCs w:val="28"/>
          <w:lang w:eastAsia="uk-UA"/>
        </w:rPr>
        <w:drawing>
          <wp:inline distT="0" distB="0" distL="0" distR="0">
            <wp:extent cx="6596380" cy="32042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14" w:rsidRP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У наступній таблиці представлено дані щодо продовження навчання випускників 9-х класів у розрізі кожного закладу освіти: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0"/>
        <w:gridCol w:w="1240"/>
        <w:gridCol w:w="1576"/>
        <w:gridCol w:w="1275"/>
        <w:gridCol w:w="709"/>
        <w:gridCol w:w="851"/>
        <w:gridCol w:w="1417"/>
        <w:gridCol w:w="1985"/>
      </w:tblGrid>
      <w:tr w:rsidR="008E5D14" w:rsidRPr="008E5D14" w:rsidTr="008E5D14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ЗЗСО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випускників   </w:t>
            </w: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  9-х класів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них поступили на навчання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навчається</w:t>
            </w:r>
          </w:p>
        </w:tc>
      </w:tr>
      <w:tr w:rsidR="008E5D14" w:rsidRPr="008E5D14" w:rsidTr="008E5D14">
        <w:trPr>
          <w:trHeight w:val="189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ЗПТО з серед. освітою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ЗПТО без серед. освіти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фахової передвищої освіти, коледжі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E5D14" w:rsidRPr="008E5D14" w:rsidTr="008E5D14">
        <w:trPr>
          <w:trHeight w:val="22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Комунальні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Arial Narrow" w:eastAsia="Times New Roman" w:hAnsi="Arial Narrow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Arial Narrow" w:eastAsia="Times New Roman" w:hAnsi="Arial Narrow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Arial Narrow" w:eastAsia="Times New Roman" w:hAnsi="Arial Narrow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</w:tr>
      <w:tr w:rsidR="008E5D14" w:rsidRPr="008E5D14" w:rsidTr="008E5D14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</w:tr>
      <w:tr w:rsidR="008E5D14" w:rsidRPr="008E5D14" w:rsidTr="008E5D14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8E5D14" w:rsidRPr="008E5D14" w:rsidTr="008E5D14">
        <w:trPr>
          <w:trHeight w:val="3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lang w:eastAsia="uk-UA"/>
              </w:rPr>
              <w:t>Усього комунальні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2162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Благовіст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Лєствіца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8E5D14" w:rsidRPr="008E5D14" w:rsidTr="008E5D1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ПУШ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8E5D14" w:rsidRPr="008E5D14" w:rsidTr="008E5D14">
        <w:trPr>
          <w:trHeight w:val="3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 приватні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</w:tr>
      <w:tr w:rsidR="008E5D14" w:rsidRPr="008E5D14" w:rsidTr="008E5D14">
        <w:trPr>
          <w:trHeight w:val="3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lang w:eastAsia="uk-UA"/>
              </w:rPr>
              <w:t>Усього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2209</w:t>
            </w:r>
          </w:p>
        </w:tc>
      </w:tr>
    </w:tbl>
    <w:p w:rsidR="008E5D14" w:rsidRP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Оперуючи даними з таблиці, констатуємо, що найнижчі відсотки кількості випускників закладів освіти, які продовжили навчання у 10-х класах, спостерігається у ліцеїв № 183 (28,6%),  № 8 (54,7%),   № 56 (61,9%) та гімназій №  84 (59,3%),  № 25 (63,2%), № 30 (63,5%),  № 42 (63,5%), № 111 (64,2%), що для ліцеїв є негативним чинником у подальшому для збереження мережі закладу та запровадження якісної профільної середньої освіти. Разом з тим, найвищі відсоткові показники серед комунальних закладів – у ліцеїв № 3 </w:t>
      </w: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(98,2%), № 122 (90,3%),  № 144 (88,3%), № 143 (87,5%), № 58 (87,1%), № 140 (87%), № 43 (85,6%),  № 156 (85,4%) та у всіх приватних закладів: «Благовіст» та «Лєствіца» (по 100%), ПУШ (94,4%).</w:t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Візуалізація кількості випускників 9-х класів, які продовжили навчання в 10-х класах,  у розрізі закладів освіти виглядає наступним чином:</w:t>
      </w:r>
    </w:p>
    <w:p w:rsidR="008E5D14" w:rsidRPr="008E5D14" w:rsidRDefault="008E5D14" w:rsidP="008E5D14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63024" cy="2742264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67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2023 році свідоцтва про базову середню освіту з відзнакою отримали 176 випускників 9-х класів (у 2021 році – 121, у 2022 - 161), що складає 8% від загальної кількості випускників (у 2021 – 5,6%,  у 2022 році – 7,3%). </w:t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Спостерігаємо позитивну динаміку як в числовому, так і у відсотковому значеннях:</w:t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28575</wp:posOffset>
            </wp:positionV>
            <wp:extent cx="322072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464" y="21465"/>
                <wp:lineTo x="2146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28575</wp:posOffset>
            </wp:positionV>
            <wp:extent cx="3154045" cy="1896110"/>
            <wp:effectExtent l="0" t="0" r="825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 продовження навчання випускниками 9-х класів, які отримали свідоцтва з відзнакою, маємо наступне: у закладах загальної середньої освіти – 164 ( 93%) , у закладах фахової передвищої освіти – 12 (7%).</w:t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zh-CN"/>
        </w:rPr>
      </w:pPr>
      <w:r w:rsidRPr="008E5D1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ab/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Облік продовження навчання та працевлаштування 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випускників 11(12)-х класів закладів загальної середньої освіти</w:t>
      </w: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2023 році кількість випускників 11(12)-х класів закладів загальної середньої освіти Салтівського району усіх типів і форм власності становить  1331 учень  (минулий рік – 1397), що на 66 менше, ніж торік. </w:t>
      </w:r>
    </w:p>
    <w:p w:rsidR="008E5D14" w:rsidRDefault="008E5D14" w:rsidP="008E5D1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Розподіл закладів продовження навчання:</w:t>
      </w: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26670</wp:posOffset>
            </wp:positionV>
            <wp:extent cx="414210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58" y="21428"/>
                <wp:lineTo x="2145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8E5D1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Візуалізація порівняльного аналізу щодо продовження навчання випускниками 11(12)-х класів за останні 3 роки виглядає наступним чином:</w:t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highlight w:val="yellow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highlight w:val="yellow"/>
          <w:lang w:eastAsia="zh-CN"/>
        </w:rPr>
      </w:pPr>
      <w:r>
        <w:rPr>
          <w:rFonts w:ascii="Times New Roman CYR" w:eastAsia="Times New Roman" w:hAnsi="Times New Roman CYR" w:cs="Times New Roman CYR"/>
          <w:bCs/>
          <w:noProof/>
          <w:sz w:val="28"/>
          <w:szCs w:val="28"/>
          <w:lang w:eastAsia="uk-UA"/>
        </w:rPr>
        <w:drawing>
          <wp:inline distT="0" distB="0" distL="0" distR="0">
            <wp:extent cx="5541645" cy="466979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highlight w:val="yellow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8E5D1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Враховуючи введення на території України воєнного стану та, як наслідок, зміна випускниками місця знаходження, у порівнянні з минулим роком  у 2023 році спостерігається збільшення кількості випускників, які продовжили  навчання в ЗПТО, ЗВО та інших закладах освіти (мовні курси, 12 класи шкіл країни перебування тощо);  зменшення – у закладах фахової передвищої освіти.</w:t>
      </w: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У наступній таблиці представлено дані щодо продовження навчання/працевлаштування випускників 11(12)-х класів закладів загальної середньої освіти: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220"/>
        <w:gridCol w:w="1029"/>
        <w:gridCol w:w="850"/>
        <w:gridCol w:w="1134"/>
        <w:gridCol w:w="992"/>
        <w:gridCol w:w="993"/>
        <w:gridCol w:w="1275"/>
        <w:gridCol w:w="1276"/>
      </w:tblGrid>
      <w:tr w:rsidR="008E5D14" w:rsidRPr="008E5D14" w:rsidTr="008E5D14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ЗЗСО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випускників 11 (12)-х класів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них  поступили на навчання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навчається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Працюють</w:t>
            </w:r>
          </w:p>
        </w:tc>
      </w:tr>
      <w:tr w:rsidR="008E5D14" w:rsidRPr="008E5D14" w:rsidTr="008E5D14">
        <w:trPr>
          <w:trHeight w:val="13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Заклади фахової передвищої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ЗВО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заклади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E5D14" w:rsidRPr="008E5D14" w:rsidTr="008E5D14">
        <w:trPr>
          <w:trHeight w:val="22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Комунальні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</w:tr>
      <w:tr w:rsidR="008E5D14" w:rsidRPr="008E5D14" w:rsidTr="008E5D14">
        <w:trPr>
          <w:trHeight w:val="34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lang w:eastAsia="uk-UA"/>
              </w:rPr>
              <w:t>Усього комунальні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49</w:t>
            </w:r>
          </w:p>
        </w:tc>
      </w:tr>
      <w:tr w:rsidR="008E5D14" w:rsidRPr="008E5D14" w:rsidTr="008E5D14">
        <w:trPr>
          <w:trHeight w:val="255"/>
        </w:trPr>
        <w:tc>
          <w:tcPr>
            <w:tcW w:w="9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Приватні</w:t>
            </w:r>
          </w:p>
        </w:tc>
      </w:tr>
      <w:tr w:rsidR="008E5D14" w:rsidRPr="008E5D14" w:rsidTr="008E5D1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Благовіст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</w:tr>
      <w:tr w:rsidR="008E5D14" w:rsidRPr="008E5D14" w:rsidTr="008E5D14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Лєствіца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</w:p>
        </w:tc>
      </w:tr>
      <w:tr w:rsidR="008E5D14" w:rsidRPr="008E5D14" w:rsidTr="008E5D14">
        <w:trPr>
          <w:trHeight w:val="37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 приватні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8E5D14" w:rsidRPr="008E5D14" w:rsidTr="008E5D14">
        <w:trPr>
          <w:trHeight w:val="37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5D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5D14" w:rsidRPr="008E5D14" w:rsidRDefault="008E5D14" w:rsidP="008E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5D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</w:t>
            </w:r>
          </w:p>
        </w:tc>
      </w:tr>
    </w:tbl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даними  таблиці констатуємо, що найнижчі відсотки кількості випускників закладів освіти, які продовжили навчання у ЗВО,  спостерігаються у ХЛ № 183 (8,3%),  ХГ № 19 (38,9%) та НВК «Благовіст» (44,4%). Найвищі відсоткові показники– у ліцеїв № 43, № 128, № 141, «Лествіца» (по 100%),  № 56 (97,7%), № 64 (85,7%), № 58 (84,6%). </w:t>
      </w:r>
    </w:p>
    <w:p w:rsidR="008E5D14" w:rsidRPr="008E5D14" w:rsidRDefault="008E5D14" w:rsidP="008E5D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Візуалізація кількості випускників 11(12)-х класів, які продовжили навчання в ЗВО, у розрізі закладів освіти  виглядає наступним чином:</w:t>
      </w:r>
    </w:p>
    <w:p w:rsidR="008E5D14" w:rsidRPr="008E5D14" w:rsidRDefault="008E5D14" w:rsidP="008E5D14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left="-709"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7033846" cy="323365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481" cy="3238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14" w:rsidRPr="008E5D14" w:rsidRDefault="008E5D14" w:rsidP="008E5D14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Візуалізація розподілу вишів, в яких продовжують навчання випускники 2023 року наступна:</w:t>
      </w:r>
    </w:p>
    <w:p w:rsidR="008E5D14" w:rsidRPr="008E5D14" w:rsidRDefault="00191936" w:rsidP="008E5D14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         </w:t>
      </w:r>
      <w:r w:rsidR="008E5D1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3409215" cy="2049307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66" cy="205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показниками 80,4% від загальної кількості вступників до ЗВО продовжили навчання у Харківських вишах, 8% - у вишах України, 11,6% - у іноземних вишах.</w:t>
      </w:r>
    </w:p>
    <w:p w:rsidR="008E5D14" w:rsidRPr="008E5D14" w:rsidRDefault="008E5D14" w:rsidP="008E5D14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2023 році 49 учнів пішло працювати після закінчення 11(12)-го класу (це 3 випускники ХГ№ 25, 2 – ХЛ № 142, 44 – ХЛ № 183). </w:t>
      </w:r>
    </w:p>
    <w:p w:rsidR="008E5D14" w:rsidRPr="008E5D14" w:rsidRDefault="008E5D14" w:rsidP="008E5D14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Із 120 випускників, нагороджених медалями у 2023 році (ЗМ-98, СМ-22), усі  школярі-медалісти продовжили навчання у  закладах вищої освіти, як і у</w:t>
      </w:r>
      <w:r w:rsidRPr="008E5D1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попередні 2 роки. Щодо розподілу вишів, в яких продовжують навчання медалісти, маємо наступне: </w:t>
      </w:r>
    </w:p>
    <w:p w:rsidR="008E5D14" w:rsidRPr="008E5D14" w:rsidRDefault="008E5D14" w:rsidP="008E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85090</wp:posOffset>
            </wp:positionV>
            <wp:extent cx="3981450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497" y="21491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D14" w:rsidRPr="008E5D14" w:rsidRDefault="008E5D14" w:rsidP="008E5D14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показниками 65% випускників-медалістів продовжили навчання у Харківських вишах, 12,5% - у вишах України, 22,5% - у іноземних вишах.</w:t>
      </w:r>
    </w:p>
    <w:p w:rsidR="008E5D14" w:rsidRPr="008E5D14" w:rsidRDefault="008E5D14" w:rsidP="008E5D14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5D1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ab/>
      </w:r>
      <w:r w:rsidRPr="008E5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2023 році за результатами НМТ 21 випускник району отримав результат 200 балів, з них продовжили навчання у коледжах за кордоном – 2, у вишах – 19 ( 14 – ЗВО м. Харкова, 2 – ЗВО України, 3 – ЗВО за кордоном). </w:t>
      </w:r>
    </w:p>
    <w:p w:rsidR="008E5D14" w:rsidRPr="008E5D14" w:rsidRDefault="008E5D14" w:rsidP="008E5D14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1248" w:rsidRPr="004E2675" w:rsidRDefault="00961248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1248" w:rsidRPr="0079314C" w:rsidRDefault="00961248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677D68" w:rsidRPr="00677D68" w:rsidRDefault="00677D68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Начальник </w:t>
      </w:r>
      <w:r w:rsidRPr="00677D6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освіти            </w:t>
      </w:r>
      <w:r w:rsidR="004E267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</w:t>
      </w:r>
      <w:r w:rsidR="008E5D1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Лариса </w:t>
      </w:r>
      <w:r w:rsidR="004E267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КАРПОВА</w:t>
      </w:r>
    </w:p>
    <w:p w:rsidR="00677D68" w:rsidRPr="00677D68" w:rsidRDefault="00677D68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677D68" w:rsidRDefault="00677D68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E5D14" w:rsidRDefault="008E5D14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E5D14" w:rsidRDefault="008E5D14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E5D14" w:rsidRDefault="008E5D14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E5D14" w:rsidRDefault="008E5D14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E5D14" w:rsidRDefault="008E5D14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bookmarkStart w:id="0" w:name="_GoBack"/>
      <w:bookmarkEnd w:id="0"/>
    </w:p>
    <w:p w:rsidR="00873CA9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73CA9" w:rsidRPr="00677D68" w:rsidRDefault="00873CA9" w:rsidP="00C37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6C1CBF" w:rsidRPr="007331BC" w:rsidRDefault="00873CA9" w:rsidP="00AE5014">
      <w:pPr>
        <w:spacing w:after="0" w:line="240" w:lineRule="auto"/>
        <w:rPr>
          <w:rFonts w:ascii="Times New Roman" w:eastAsia="Times New Roman" w:hAnsi="Times New Roman" w:cs="Antiqua"/>
          <w:sz w:val="20"/>
          <w:szCs w:val="20"/>
          <w:lang w:eastAsia="ru-RU"/>
        </w:rPr>
      </w:pPr>
      <w:r>
        <w:rPr>
          <w:rFonts w:ascii="Times New Roman" w:eastAsia="Times New Roman" w:hAnsi="Times New Roman" w:cs="Antiqua"/>
          <w:sz w:val="20"/>
          <w:szCs w:val="20"/>
          <w:lang w:eastAsia="ru-RU"/>
        </w:rPr>
        <w:t xml:space="preserve">  М</w:t>
      </w:r>
      <w:r w:rsidR="007331BC">
        <w:rPr>
          <w:rFonts w:ascii="Times New Roman" w:eastAsia="Times New Roman" w:hAnsi="Times New Roman" w:cs="Antiqua"/>
          <w:sz w:val="20"/>
          <w:szCs w:val="20"/>
          <w:lang w:eastAsia="ru-RU"/>
        </w:rPr>
        <w:t>аксименкова 725 15 76</w:t>
      </w:r>
    </w:p>
    <w:p w:rsidR="006C1CBF" w:rsidRDefault="006C1CBF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7331BC" w:rsidRDefault="007331BC" w:rsidP="007331BC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7331BC" w:rsidSect="00936FA6">
          <w:headerReference w:type="default" r:id="rId21"/>
          <w:pgSz w:w="11906" w:h="16838"/>
          <w:pgMar w:top="709" w:right="850" w:bottom="709" w:left="1417" w:header="283" w:footer="283" w:gutter="0"/>
          <w:pgNumType w:start="1"/>
          <w:cols w:space="708"/>
          <w:titlePg/>
          <w:docGrid w:linePitch="360"/>
        </w:sectPr>
      </w:pPr>
    </w:p>
    <w:p w:rsidR="007331BC" w:rsidRPr="007331BC" w:rsidRDefault="007331BC" w:rsidP="007331BC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31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2 </w:t>
      </w:r>
    </w:p>
    <w:p w:rsidR="007331BC" w:rsidRPr="007331BC" w:rsidRDefault="007331BC" w:rsidP="007331BC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7331BC" w:rsidRPr="007331BC" w:rsidRDefault="007331BC" w:rsidP="007331BC">
      <w:pPr>
        <w:spacing w:after="0" w:line="240" w:lineRule="auto"/>
        <w:ind w:left="5233" w:firstLine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адміністрації 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Салтівського</w:t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7331BC" w:rsidRPr="007331BC" w:rsidRDefault="007331BC" w:rsidP="007331BC">
      <w:pPr>
        <w:spacing w:after="0" w:line="240" w:lineRule="auto"/>
        <w:ind w:left="4525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</w:t>
      </w:r>
    </w:p>
    <w:p w:rsidR="007331BC" w:rsidRDefault="008E5D14" w:rsidP="007331BC">
      <w:pPr>
        <w:spacing w:after="0" w:line="240" w:lineRule="auto"/>
        <w:ind w:left="4525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30</w:t>
      </w:r>
      <w:r w:rsidR="007331BC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33A4D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1BC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3A4D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1248" w:rsidRPr="008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15"/>
      </w:tblGrid>
      <w:tr w:rsidR="008E5D14" w:rsidRPr="007331BC" w:rsidTr="008E5D14">
        <w:trPr>
          <w:trHeight w:val="255"/>
        </w:trPr>
        <w:tc>
          <w:tcPr>
            <w:tcW w:w="15315" w:type="dxa"/>
            <w:vAlign w:val="center"/>
            <w:hideMark/>
          </w:tcPr>
          <w:p w:rsidR="008E5D14" w:rsidRPr="007331BC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331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Попередня інформація про продовження навчання та працевла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штування випускників 9-х та 11 (12-х) </w:t>
            </w:r>
            <w:r w:rsidRPr="007331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класів 20__ року</w:t>
            </w:r>
          </w:p>
        </w:tc>
      </w:tr>
    </w:tbl>
    <w:p w:rsidR="008E5D14" w:rsidRDefault="008E5D14" w:rsidP="008E5D1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</w:t>
      </w:r>
      <w:r w:rsidRPr="007331B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Станом на __.__.20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41"/>
        <w:gridCol w:w="341"/>
        <w:gridCol w:w="341"/>
        <w:gridCol w:w="341"/>
        <w:gridCol w:w="341"/>
        <w:gridCol w:w="523"/>
        <w:gridCol w:w="341"/>
        <w:gridCol w:w="474"/>
        <w:gridCol w:w="469"/>
        <w:gridCol w:w="238"/>
        <w:gridCol w:w="340"/>
        <w:gridCol w:w="340"/>
        <w:gridCol w:w="340"/>
        <w:gridCol w:w="340"/>
        <w:gridCol w:w="340"/>
        <w:gridCol w:w="508"/>
        <w:gridCol w:w="314"/>
        <w:gridCol w:w="342"/>
        <w:gridCol w:w="340"/>
        <w:gridCol w:w="438"/>
        <w:gridCol w:w="340"/>
        <w:gridCol w:w="340"/>
        <w:gridCol w:w="340"/>
        <w:gridCol w:w="441"/>
        <w:gridCol w:w="300"/>
        <w:gridCol w:w="340"/>
        <w:gridCol w:w="340"/>
        <w:gridCol w:w="340"/>
        <w:gridCol w:w="340"/>
        <w:gridCol w:w="340"/>
        <w:gridCol w:w="340"/>
        <w:gridCol w:w="340"/>
        <w:gridCol w:w="340"/>
        <w:gridCol w:w="385"/>
        <w:gridCol w:w="466"/>
        <w:gridCol w:w="311"/>
        <w:gridCol w:w="340"/>
        <w:gridCol w:w="340"/>
        <w:gridCol w:w="340"/>
        <w:gridCol w:w="290"/>
      </w:tblGrid>
      <w:tr w:rsidR="008E5D14" w:rsidRPr="008E5D14" w:rsidTr="008E5D14">
        <w:trPr>
          <w:trHeight w:val="20"/>
          <w:jc w:val="center"/>
        </w:trPr>
        <w:tc>
          <w:tcPr>
            <w:tcW w:w="341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1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кількість випускників 9-х класів</w:t>
            </w:r>
          </w:p>
        </w:tc>
        <w:tc>
          <w:tcPr>
            <w:tcW w:w="341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залишено на повторний рік</w:t>
            </w:r>
          </w:p>
        </w:tc>
        <w:tc>
          <w:tcPr>
            <w:tcW w:w="1546" w:type="dxa"/>
            <w:gridSpan w:val="4"/>
            <w:shd w:val="clear" w:color="auto" w:fill="FFF2CC"/>
            <w:noWrap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 них поступили на навчання</w:t>
            </w:r>
          </w:p>
        </w:tc>
        <w:tc>
          <w:tcPr>
            <w:tcW w:w="341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всього навчається</w:t>
            </w:r>
          </w:p>
        </w:tc>
        <w:tc>
          <w:tcPr>
            <w:tcW w:w="474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 учнів, які продовжують навчання</w:t>
            </w:r>
          </w:p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після 9 класу</w:t>
            </w:r>
          </w:p>
        </w:tc>
        <w:tc>
          <w:tcPr>
            <w:tcW w:w="469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 станом здоров’я  не підлягають подальшому навчанню</w:t>
            </w:r>
          </w:p>
        </w:tc>
        <w:tc>
          <w:tcPr>
            <w:tcW w:w="238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виїхали за межі міста</w:t>
            </w:r>
          </w:p>
        </w:tc>
        <w:tc>
          <w:tcPr>
            <w:tcW w:w="340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смерть</w:t>
            </w:r>
          </w:p>
        </w:tc>
        <w:tc>
          <w:tcPr>
            <w:tcW w:w="340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декретна відпустка</w:t>
            </w:r>
          </w:p>
        </w:tc>
        <w:tc>
          <w:tcPr>
            <w:tcW w:w="340" w:type="dxa"/>
            <w:vMerge w:val="restart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тюрма/розшук/слідство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кількість випускників 11(12)-х класів</w:t>
            </w:r>
          </w:p>
        </w:tc>
        <w:tc>
          <w:tcPr>
            <w:tcW w:w="1504" w:type="dxa"/>
            <w:gridSpan w:val="4"/>
            <w:shd w:val="clear" w:color="auto" w:fill="BDD6EE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всього навчається</w:t>
            </w:r>
          </w:p>
        </w:tc>
        <w:tc>
          <w:tcPr>
            <w:tcW w:w="438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% учнів, які продовжують навчання</w:t>
            </w:r>
          </w:p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після 11(12) класу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працюють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випущено з довідкою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не працюють і не навчаються</w:t>
            </w:r>
          </w:p>
        </w:tc>
        <w:tc>
          <w:tcPr>
            <w:tcW w:w="441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 станом здоров’я   не підлягає подальщому навчанню</w:t>
            </w:r>
          </w:p>
        </w:tc>
        <w:tc>
          <w:tcPr>
            <w:tcW w:w="30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виїхали за межі міста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смерть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декретна відпустка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служба в армії</w:t>
            </w:r>
          </w:p>
        </w:tc>
        <w:tc>
          <w:tcPr>
            <w:tcW w:w="340" w:type="dxa"/>
            <w:vMerge w:val="restart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тюрма/розшук/слідство</w:t>
            </w:r>
          </w:p>
        </w:tc>
        <w:tc>
          <w:tcPr>
            <w:tcW w:w="3832" w:type="dxa"/>
            <w:gridSpan w:val="11"/>
            <w:shd w:val="clear" w:color="auto" w:fill="C5E0B3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разом</w:t>
            </w:r>
          </w:p>
        </w:tc>
      </w:tr>
      <w:tr w:rsidR="008E5D14" w:rsidRPr="008E5D14" w:rsidTr="008E5D14">
        <w:trPr>
          <w:trHeight w:val="2506"/>
          <w:jc w:val="center"/>
        </w:trPr>
        <w:tc>
          <w:tcPr>
            <w:tcW w:w="341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shd w:val="clear" w:color="auto" w:fill="FFF2CC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10 клас</w:t>
            </w: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ЗПТО з серед. освітою</w:t>
            </w: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ЗПТО без серед. освіти</w:t>
            </w:r>
          </w:p>
        </w:tc>
        <w:tc>
          <w:tcPr>
            <w:tcW w:w="523" w:type="dxa"/>
            <w:shd w:val="clear" w:color="auto" w:fill="FFF2CC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заклади фахової передвищої освіти, коледжі</w:t>
            </w:r>
          </w:p>
        </w:tc>
        <w:tc>
          <w:tcPr>
            <w:tcW w:w="341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shd w:val="clear" w:color="auto" w:fill="BDD6EE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ЗПТО</w:t>
            </w:r>
          </w:p>
        </w:tc>
        <w:tc>
          <w:tcPr>
            <w:tcW w:w="508" w:type="dxa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заклади фахової передвищої освіти, коледжі</w:t>
            </w:r>
          </w:p>
        </w:tc>
        <w:tc>
          <w:tcPr>
            <w:tcW w:w="314" w:type="dxa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ЗВО.</w:t>
            </w:r>
          </w:p>
        </w:tc>
        <w:tc>
          <w:tcPr>
            <w:tcW w:w="342" w:type="dxa"/>
            <w:shd w:val="clear" w:color="auto" w:fill="BDD6EE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інші заклади</w:t>
            </w: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кількість випускників</w:t>
            </w: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навчаються</w:t>
            </w: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працюють</w:t>
            </w: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випущено з довідкою</w:t>
            </w:r>
          </w:p>
        </w:tc>
        <w:tc>
          <w:tcPr>
            <w:tcW w:w="385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 працюють і не навчаються</w:t>
            </w:r>
          </w:p>
        </w:tc>
        <w:tc>
          <w:tcPr>
            <w:tcW w:w="466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 станом здоров’я  не підлягає подальшому навчанню</w:t>
            </w:r>
          </w:p>
        </w:tc>
        <w:tc>
          <w:tcPr>
            <w:tcW w:w="311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виїхали за межі міста</w:t>
            </w: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смерть</w:t>
            </w: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декретна відпустка</w:t>
            </w:r>
          </w:p>
        </w:tc>
        <w:tc>
          <w:tcPr>
            <w:tcW w:w="34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служба в армії</w:t>
            </w:r>
          </w:p>
        </w:tc>
        <w:tc>
          <w:tcPr>
            <w:tcW w:w="290" w:type="dxa"/>
            <w:textDirection w:val="btLr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E5D1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тюрма/розшук/слідство</w:t>
            </w:r>
          </w:p>
        </w:tc>
      </w:tr>
      <w:tr w:rsidR="008E5D14" w:rsidRPr="008E5D14" w:rsidTr="008E5D14">
        <w:trPr>
          <w:trHeight w:val="20"/>
          <w:jc w:val="center"/>
        </w:trPr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ґ</w:t>
            </w: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23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474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69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8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8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4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2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38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30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аа</w:t>
            </w:r>
          </w:p>
        </w:tc>
        <w:tc>
          <w:tcPr>
            <w:tcW w:w="385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</w:t>
            </w:r>
          </w:p>
        </w:tc>
        <w:tc>
          <w:tcPr>
            <w:tcW w:w="466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31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аґ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</w:t>
            </w: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ае</w:t>
            </w:r>
          </w:p>
        </w:tc>
        <w:tc>
          <w:tcPr>
            <w:tcW w:w="29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ає</w:t>
            </w:r>
          </w:p>
        </w:tc>
      </w:tr>
      <w:tr w:rsidR="008E5D14" w:rsidRPr="008E5D14" w:rsidTr="008E5D14">
        <w:trPr>
          <w:trHeight w:val="20"/>
          <w:jc w:val="center"/>
        </w:trPr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center"/>
          </w:tcPr>
          <w:p w:rsidR="008E5D14" w:rsidRPr="008E5D14" w:rsidRDefault="008E5D14" w:rsidP="008E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E5D14" w:rsidRDefault="008E5D14" w:rsidP="007331BC">
      <w:pPr>
        <w:spacing w:after="0" w:line="240" w:lineRule="auto"/>
        <w:ind w:left="4525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7650"/>
      </w:tblGrid>
      <w:tr w:rsidR="00501D55" w:rsidRPr="00501D55" w:rsidTr="00414F82">
        <w:tc>
          <w:tcPr>
            <w:tcW w:w="7650" w:type="dxa"/>
          </w:tcPr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колонках формуються за такими арифметичними діями: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 9-х класів: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= </w:t>
            </w: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є+з+и+і+ї+й,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 = в+г+ґ+д+е,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= є / б * 100%.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 11(12)-х класів: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п+с</w:t>
            </w: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+т+у+ф+х+ц+ч+ш+щ,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</w:t>
            </w: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л+м+н+о,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п / к * 100%.</w:t>
            </w:r>
          </w:p>
        </w:tc>
        <w:tc>
          <w:tcPr>
            <w:tcW w:w="7650" w:type="dxa"/>
          </w:tcPr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 9-х та 11(12)-х класів разом: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= б+к,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= є+п,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= с,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 = т,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 = у,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 = з+ф,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 = и+х,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аґ = і+ц,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 = ї+ч,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ае = ш,</w:t>
            </w:r>
          </w:p>
          <w:p w:rsidR="00501D55" w:rsidRPr="00501D55" w:rsidRDefault="00501D55" w:rsidP="005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ає = й+щ.</w:t>
            </w:r>
          </w:p>
        </w:tc>
      </w:tr>
    </w:tbl>
    <w:p w:rsidR="00501D55" w:rsidRDefault="00501D55" w:rsidP="007331BC">
      <w:pPr>
        <w:spacing w:after="0" w:line="240" w:lineRule="auto"/>
        <w:ind w:left="4525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BC" w:rsidRPr="007331BC" w:rsidRDefault="007331BC" w:rsidP="00733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A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Управління освіти</w:t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</w:t>
      </w:r>
    </w:p>
    <w:p w:rsidR="00F33A4D" w:rsidRDefault="00F33A4D" w:rsidP="007331B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CA9" w:rsidRDefault="00873CA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BC5" w:rsidRPr="004B5684" w:rsidRDefault="007331BC">
      <w:pPr>
        <w:spacing w:after="0" w:line="276" w:lineRule="auto"/>
        <w:ind w:firstLine="426"/>
        <w:jc w:val="both"/>
        <w:rPr>
          <w:rFonts w:ascii="Times New Roman" w:eastAsia="Times New Roman" w:hAnsi="Times New Roman" w:cs="Antiqu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Максименкова 725 15 76</w:t>
      </w:r>
    </w:p>
    <w:sectPr w:rsidR="009F5BC5" w:rsidRPr="004B5684" w:rsidSect="00F33A4D">
      <w:pgSz w:w="16838" w:h="11906" w:orient="landscape"/>
      <w:pgMar w:top="568" w:right="567" w:bottom="426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F0" w:rsidRDefault="008535F0" w:rsidP="00B83E65">
      <w:pPr>
        <w:spacing w:after="0" w:line="240" w:lineRule="auto"/>
      </w:pPr>
      <w:r>
        <w:separator/>
      </w:r>
    </w:p>
  </w:endnote>
  <w:endnote w:type="continuationSeparator" w:id="0">
    <w:p w:rsidR="008535F0" w:rsidRDefault="008535F0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F0" w:rsidRDefault="008535F0" w:rsidP="00B83E65">
      <w:pPr>
        <w:spacing w:after="0" w:line="240" w:lineRule="auto"/>
      </w:pPr>
      <w:r>
        <w:separator/>
      </w:r>
    </w:p>
  </w:footnote>
  <w:footnote w:type="continuationSeparator" w:id="0">
    <w:p w:rsidR="008535F0" w:rsidRDefault="008535F0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644100"/>
      <w:docPartObj>
        <w:docPartGallery w:val="Page Numbers (Top of Page)"/>
        <w:docPartUnique/>
      </w:docPartObj>
    </w:sdtPr>
    <w:sdtContent>
      <w:p w:rsidR="008E5D14" w:rsidRDefault="008E5D14" w:rsidP="008E5D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8D" w:rsidRPr="003F728D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98C79DF"/>
    <w:multiLevelType w:val="multilevel"/>
    <w:tmpl w:val="EB1E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E17836"/>
    <w:multiLevelType w:val="multilevel"/>
    <w:tmpl w:val="17EE4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F0680E"/>
    <w:multiLevelType w:val="multilevel"/>
    <w:tmpl w:val="0419001F"/>
    <w:lvl w:ilvl="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264CF"/>
    <w:rsid w:val="00085DB3"/>
    <w:rsid w:val="000D79EA"/>
    <w:rsid w:val="00105E20"/>
    <w:rsid w:val="00134729"/>
    <w:rsid w:val="00143658"/>
    <w:rsid w:val="00180124"/>
    <w:rsid w:val="00191936"/>
    <w:rsid w:val="001E2400"/>
    <w:rsid w:val="00245F61"/>
    <w:rsid w:val="002A5C6A"/>
    <w:rsid w:val="002B65BC"/>
    <w:rsid w:val="002C2D90"/>
    <w:rsid w:val="002D4B6E"/>
    <w:rsid w:val="002F06CC"/>
    <w:rsid w:val="00315C27"/>
    <w:rsid w:val="00366909"/>
    <w:rsid w:val="003C6B86"/>
    <w:rsid w:val="003E0CCE"/>
    <w:rsid w:val="003F728D"/>
    <w:rsid w:val="00422381"/>
    <w:rsid w:val="0045429B"/>
    <w:rsid w:val="00475594"/>
    <w:rsid w:val="004852E4"/>
    <w:rsid w:val="004B635B"/>
    <w:rsid w:val="004E2675"/>
    <w:rsid w:val="004F2A88"/>
    <w:rsid w:val="00501D55"/>
    <w:rsid w:val="0054071F"/>
    <w:rsid w:val="005C35E4"/>
    <w:rsid w:val="005D070C"/>
    <w:rsid w:val="005D3135"/>
    <w:rsid w:val="005F6728"/>
    <w:rsid w:val="00621D74"/>
    <w:rsid w:val="00657A36"/>
    <w:rsid w:val="0066258E"/>
    <w:rsid w:val="00677D68"/>
    <w:rsid w:val="006C1CBF"/>
    <w:rsid w:val="006E158E"/>
    <w:rsid w:val="006F71F5"/>
    <w:rsid w:val="00711B4B"/>
    <w:rsid w:val="007311AE"/>
    <w:rsid w:val="007331BC"/>
    <w:rsid w:val="00737411"/>
    <w:rsid w:val="0079314C"/>
    <w:rsid w:val="00793F19"/>
    <w:rsid w:val="007B1554"/>
    <w:rsid w:val="007F50D9"/>
    <w:rsid w:val="008350B9"/>
    <w:rsid w:val="008535F0"/>
    <w:rsid w:val="00873CA9"/>
    <w:rsid w:val="008B2C94"/>
    <w:rsid w:val="008E5854"/>
    <w:rsid w:val="008E5D14"/>
    <w:rsid w:val="00936FA6"/>
    <w:rsid w:val="00943CE3"/>
    <w:rsid w:val="00961248"/>
    <w:rsid w:val="00961BB3"/>
    <w:rsid w:val="009679F9"/>
    <w:rsid w:val="00972EBB"/>
    <w:rsid w:val="009801BA"/>
    <w:rsid w:val="009D38AE"/>
    <w:rsid w:val="009D5863"/>
    <w:rsid w:val="009D72DF"/>
    <w:rsid w:val="009F107A"/>
    <w:rsid w:val="009F5BC5"/>
    <w:rsid w:val="00A258FF"/>
    <w:rsid w:val="00A37FE0"/>
    <w:rsid w:val="00A53087"/>
    <w:rsid w:val="00A72063"/>
    <w:rsid w:val="00AB0E26"/>
    <w:rsid w:val="00AC23D2"/>
    <w:rsid w:val="00AD0450"/>
    <w:rsid w:val="00AE5014"/>
    <w:rsid w:val="00AF638A"/>
    <w:rsid w:val="00B45136"/>
    <w:rsid w:val="00B57C6B"/>
    <w:rsid w:val="00B6226A"/>
    <w:rsid w:val="00B71719"/>
    <w:rsid w:val="00B83E65"/>
    <w:rsid w:val="00BB79A3"/>
    <w:rsid w:val="00BE1EE4"/>
    <w:rsid w:val="00C0154C"/>
    <w:rsid w:val="00C01FA7"/>
    <w:rsid w:val="00C121E9"/>
    <w:rsid w:val="00C16D46"/>
    <w:rsid w:val="00C213F1"/>
    <w:rsid w:val="00C23BE4"/>
    <w:rsid w:val="00C37C20"/>
    <w:rsid w:val="00C70ED0"/>
    <w:rsid w:val="00C726F4"/>
    <w:rsid w:val="00CF0B72"/>
    <w:rsid w:val="00D1228B"/>
    <w:rsid w:val="00D5721C"/>
    <w:rsid w:val="00D770EB"/>
    <w:rsid w:val="00DC0FA3"/>
    <w:rsid w:val="00E372F7"/>
    <w:rsid w:val="00E561B8"/>
    <w:rsid w:val="00E576EC"/>
    <w:rsid w:val="00E8096D"/>
    <w:rsid w:val="00E950ED"/>
    <w:rsid w:val="00EC09AC"/>
    <w:rsid w:val="00F33A4D"/>
    <w:rsid w:val="00F45F34"/>
    <w:rsid w:val="00F5043C"/>
    <w:rsid w:val="00F513D3"/>
    <w:rsid w:val="00F604CC"/>
    <w:rsid w:val="00F73769"/>
    <w:rsid w:val="00FC42DD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1">
    <w:name w:val="heading 1"/>
    <w:basedOn w:val="a"/>
    <w:next w:val="a"/>
    <w:link w:val="10"/>
    <w:qFormat/>
    <w:rsid w:val="00C37C2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37C2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C37C2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83E65"/>
  </w:style>
  <w:style w:type="paragraph" w:styleId="a8">
    <w:name w:val="Balloon Text"/>
    <w:basedOn w:val="a"/>
    <w:link w:val="a9"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C37C2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37C20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37C20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C37C20"/>
  </w:style>
  <w:style w:type="character" w:customStyle="1" w:styleId="WW8Num2z0">
    <w:name w:val="WW8Num2z0"/>
    <w:rsid w:val="00C37C20"/>
    <w:rPr>
      <w:rFonts w:ascii="Times New Roman CYR" w:eastAsia="Times New Roman" w:hAnsi="Times New Roman CYR" w:cs="Times New Roman CYR"/>
    </w:rPr>
  </w:style>
  <w:style w:type="character" w:customStyle="1" w:styleId="WW8Num2z1">
    <w:name w:val="WW8Num2z1"/>
    <w:rsid w:val="00C37C20"/>
    <w:rPr>
      <w:rFonts w:ascii="Courier New" w:hAnsi="Courier New" w:cs="Courier New"/>
    </w:rPr>
  </w:style>
  <w:style w:type="character" w:customStyle="1" w:styleId="WW8Num2z2">
    <w:name w:val="WW8Num2z2"/>
    <w:rsid w:val="00C37C20"/>
    <w:rPr>
      <w:rFonts w:ascii="Wingdings" w:hAnsi="Wingdings" w:cs="Wingdings"/>
    </w:rPr>
  </w:style>
  <w:style w:type="character" w:customStyle="1" w:styleId="WW8Num2z3">
    <w:name w:val="WW8Num2z3"/>
    <w:rsid w:val="00C37C20"/>
    <w:rPr>
      <w:rFonts w:ascii="Symbol" w:hAnsi="Symbol" w:cs="Symbol"/>
    </w:rPr>
  </w:style>
  <w:style w:type="character" w:customStyle="1" w:styleId="WW8Num3z0">
    <w:name w:val="WW8Num3z0"/>
    <w:rsid w:val="00C37C2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37C20"/>
    <w:rPr>
      <w:rFonts w:ascii="Courier New" w:hAnsi="Courier New" w:cs="Courier New"/>
    </w:rPr>
  </w:style>
  <w:style w:type="character" w:customStyle="1" w:styleId="WW8Num3z2">
    <w:name w:val="WW8Num3z2"/>
    <w:rsid w:val="00C37C20"/>
    <w:rPr>
      <w:rFonts w:ascii="Wingdings" w:hAnsi="Wingdings" w:cs="Wingdings"/>
    </w:rPr>
  </w:style>
  <w:style w:type="character" w:customStyle="1" w:styleId="WW8Num3z3">
    <w:name w:val="WW8Num3z3"/>
    <w:rsid w:val="00C37C20"/>
    <w:rPr>
      <w:rFonts w:ascii="Symbol" w:hAnsi="Symbol" w:cs="Symbol"/>
    </w:rPr>
  </w:style>
  <w:style w:type="character" w:customStyle="1" w:styleId="WW8Num4z0">
    <w:name w:val="WW8Num4z0"/>
    <w:rsid w:val="00C37C20"/>
    <w:rPr>
      <w:rFonts w:ascii="Symbol" w:hAnsi="Symbol" w:cs="Symbol"/>
    </w:rPr>
  </w:style>
  <w:style w:type="character" w:customStyle="1" w:styleId="WW8Num4z1">
    <w:name w:val="WW8Num4z1"/>
    <w:rsid w:val="00C37C20"/>
    <w:rPr>
      <w:rFonts w:ascii="Courier New" w:hAnsi="Courier New" w:cs="Courier New"/>
    </w:rPr>
  </w:style>
  <w:style w:type="character" w:customStyle="1" w:styleId="WW8Num4z2">
    <w:name w:val="WW8Num4z2"/>
    <w:rsid w:val="00C37C20"/>
    <w:rPr>
      <w:rFonts w:ascii="Wingdings" w:hAnsi="Wingdings" w:cs="Wingdings"/>
    </w:rPr>
  </w:style>
  <w:style w:type="character" w:customStyle="1" w:styleId="12">
    <w:name w:val="Основной шрифт абзаца1"/>
    <w:rsid w:val="00C37C20"/>
  </w:style>
  <w:style w:type="character" w:customStyle="1" w:styleId="aa">
    <w:name w:val="Основной текст с отступом Знак"/>
    <w:rsid w:val="00C37C20"/>
    <w:rPr>
      <w:rFonts w:cs="Times New Roman"/>
      <w:sz w:val="24"/>
      <w:szCs w:val="24"/>
      <w:lang w:val="uk-UA"/>
    </w:rPr>
  </w:style>
  <w:style w:type="character" w:styleId="ab">
    <w:name w:val="Hyperlink"/>
    <w:rsid w:val="00C37C20"/>
    <w:rPr>
      <w:rFonts w:cs="Times New Roman"/>
      <w:color w:val="0000FF"/>
      <w:u w:val="single"/>
    </w:rPr>
  </w:style>
  <w:style w:type="character" w:customStyle="1" w:styleId="ac">
    <w:name w:val="Основной текст Знак"/>
    <w:rsid w:val="00C37C20"/>
    <w:rPr>
      <w:rFonts w:cs="Times New Roman"/>
      <w:sz w:val="24"/>
      <w:szCs w:val="24"/>
      <w:lang w:val="ru-RU"/>
    </w:rPr>
  </w:style>
  <w:style w:type="character" w:styleId="ad">
    <w:name w:val="FollowedHyperlink"/>
    <w:rsid w:val="00C37C20"/>
    <w:rPr>
      <w:rFonts w:cs="Times New Roman"/>
      <w:color w:val="800080"/>
      <w:u w:val="single"/>
    </w:rPr>
  </w:style>
  <w:style w:type="character" w:customStyle="1" w:styleId="ae">
    <w:name w:val="Текст Знак"/>
    <w:rsid w:val="00C37C20"/>
    <w:rPr>
      <w:rFonts w:ascii="Courier New" w:hAnsi="Courier New" w:cs="Courier New"/>
      <w:lang w:val="ru-RU" w:bidi="ar-SA"/>
    </w:rPr>
  </w:style>
  <w:style w:type="character" w:styleId="af">
    <w:name w:val="page number"/>
    <w:basedOn w:val="12"/>
    <w:rsid w:val="00C37C20"/>
  </w:style>
  <w:style w:type="character" w:styleId="af0">
    <w:name w:val="Strong"/>
    <w:qFormat/>
    <w:rsid w:val="00C37C20"/>
    <w:rPr>
      <w:b/>
      <w:bCs/>
    </w:rPr>
  </w:style>
  <w:style w:type="character" w:customStyle="1" w:styleId="21">
    <w:name w:val="Основной текст 2 Знак"/>
    <w:rsid w:val="00C37C20"/>
    <w:rPr>
      <w:sz w:val="24"/>
      <w:szCs w:val="24"/>
    </w:rPr>
  </w:style>
  <w:style w:type="character" w:customStyle="1" w:styleId="22">
    <w:name w:val="Основной текст с отступом 2 Знак"/>
    <w:rsid w:val="00C37C20"/>
  </w:style>
  <w:style w:type="character" w:customStyle="1" w:styleId="31">
    <w:name w:val="Основной текст с отступом 3 Знак"/>
    <w:rsid w:val="00C37C20"/>
    <w:rPr>
      <w:sz w:val="16"/>
      <w:szCs w:val="16"/>
    </w:rPr>
  </w:style>
  <w:style w:type="character" w:customStyle="1" w:styleId="af1">
    <w:name w:val="Текст сноски Знак"/>
    <w:rsid w:val="00C37C20"/>
    <w:rPr>
      <w:lang w:val="uk-UA"/>
    </w:rPr>
  </w:style>
  <w:style w:type="character" w:customStyle="1" w:styleId="af2">
    <w:name w:val="Символ сноски"/>
    <w:rsid w:val="00C37C20"/>
    <w:rPr>
      <w:vertAlign w:val="superscript"/>
    </w:rPr>
  </w:style>
  <w:style w:type="character" w:customStyle="1" w:styleId="af3">
    <w:name w:val="Символы концевой сноски"/>
    <w:rsid w:val="00C37C20"/>
    <w:rPr>
      <w:vertAlign w:val="superscript"/>
    </w:rPr>
  </w:style>
  <w:style w:type="character" w:customStyle="1" w:styleId="style131">
    <w:name w:val="style131"/>
    <w:rsid w:val="00C37C20"/>
    <w:rPr>
      <w:sz w:val="24"/>
      <w:szCs w:val="24"/>
    </w:rPr>
  </w:style>
  <w:style w:type="character" w:customStyle="1" w:styleId="st">
    <w:name w:val="st"/>
    <w:rsid w:val="00C37C20"/>
  </w:style>
  <w:style w:type="character" w:styleId="af4">
    <w:name w:val="Emphasis"/>
    <w:qFormat/>
    <w:rsid w:val="00C37C20"/>
    <w:rPr>
      <w:i/>
      <w:iCs/>
    </w:rPr>
  </w:style>
  <w:style w:type="character" w:customStyle="1" w:styleId="af5">
    <w:name w:val="Без интервала Знак"/>
    <w:rsid w:val="00C37C20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af6">
    <w:name w:val="Название Знак"/>
    <w:rsid w:val="00C37C20"/>
    <w:rPr>
      <w:b/>
      <w:smallCaps/>
      <w:sz w:val="24"/>
      <w:lang w:val="uk-UA"/>
    </w:rPr>
  </w:style>
  <w:style w:type="paragraph" w:customStyle="1" w:styleId="af7">
    <w:name w:val="Заголовок"/>
    <w:basedOn w:val="a"/>
    <w:next w:val="af8"/>
    <w:rsid w:val="00C37C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zh-CN"/>
    </w:rPr>
  </w:style>
  <w:style w:type="paragraph" w:styleId="af8">
    <w:name w:val="Body Text"/>
    <w:basedOn w:val="a"/>
    <w:link w:val="13"/>
    <w:rsid w:val="00C37C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3">
    <w:name w:val="Основной текст Знак1"/>
    <w:basedOn w:val="a0"/>
    <w:link w:val="af8"/>
    <w:rsid w:val="00C37C2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9">
    <w:name w:val="List"/>
    <w:basedOn w:val="af8"/>
    <w:rsid w:val="00C37C20"/>
    <w:rPr>
      <w:rFonts w:cs="Lohit Hindi"/>
    </w:rPr>
  </w:style>
  <w:style w:type="paragraph" w:styleId="afa">
    <w:name w:val="caption"/>
    <w:basedOn w:val="a"/>
    <w:qFormat/>
    <w:rsid w:val="00C3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ru-RU" w:eastAsia="zh-CN"/>
    </w:rPr>
  </w:style>
  <w:style w:type="paragraph" w:customStyle="1" w:styleId="14">
    <w:name w:val="Указатель1"/>
    <w:basedOn w:val="a"/>
    <w:rsid w:val="00C37C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ru-RU" w:eastAsia="zh-CN"/>
    </w:rPr>
  </w:style>
  <w:style w:type="paragraph" w:styleId="afb">
    <w:name w:val="Body Text Indent"/>
    <w:basedOn w:val="a"/>
    <w:link w:val="15"/>
    <w:rsid w:val="00C37C2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b"/>
    <w:rsid w:val="00C37C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нак Знак Знак Знак Знак1 Знак Знак Знак Знак"/>
    <w:basedOn w:val="a"/>
    <w:rsid w:val="00C37C20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afc">
    <w:name w:val="Знак Знак"/>
    <w:basedOn w:val="a"/>
    <w:rsid w:val="00C37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rsid w:val="00C37C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17">
    <w:name w:val="Знак Знак Знак Знак Знак1 Знак Знак Знак Знак"/>
    <w:basedOn w:val="a"/>
    <w:rsid w:val="00C37C20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18">
    <w:name w:val="Текст1"/>
    <w:basedOn w:val="a"/>
    <w:rsid w:val="00C37C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C37C2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9">
    <w:name w:val="Верхний колонтитул Знак1"/>
    <w:basedOn w:val="a0"/>
    <w:uiPriority w:val="99"/>
    <w:rsid w:val="00C37C20"/>
    <w:rPr>
      <w:lang w:val="ru-RU" w:eastAsia="zh-CN"/>
    </w:rPr>
  </w:style>
  <w:style w:type="paragraph" w:styleId="afd">
    <w:name w:val="No Spacing"/>
    <w:qFormat/>
    <w:rsid w:val="00C37C2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e">
    <w:name w:val="Знак Знак Знак"/>
    <w:basedOn w:val="a"/>
    <w:rsid w:val="00C37C20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character" w:customStyle="1" w:styleId="1a">
    <w:name w:val="Текст выноски Знак1"/>
    <w:basedOn w:val="a0"/>
    <w:rsid w:val="00C37C20"/>
    <w:rPr>
      <w:rFonts w:ascii="Tahoma" w:hAnsi="Tahoma" w:cs="Tahoma"/>
      <w:sz w:val="16"/>
      <w:szCs w:val="16"/>
      <w:lang w:val="x-none" w:eastAsia="zh-CN"/>
    </w:rPr>
  </w:style>
  <w:style w:type="paragraph" w:customStyle="1" w:styleId="211">
    <w:name w:val="Основний текст 21"/>
    <w:basedOn w:val="a"/>
    <w:rsid w:val="00C37C20"/>
    <w:pPr>
      <w:suppressAutoHyphens/>
      <w:overflowPunct w:val="0"/>
      <w:autoSpaceDE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 w:cs="Calibri"/>
      <w:iCs/>
      <w:kern w:val="1"/>
      <w:sz w:val="21"/>
      <w:szCs w:val="21"/>
      <w:lang w:val="ru-RU" w:eastAsia="zh-CN"/>
    </w:rPr>
  </w:style>
  <w:style w:type="paragraph" w:styleId="aff">
    <w:name w:val="List Paragraph"/>
    <w:basedOn w:val="a"/>
    <w:qFormat/>
    <w:rsid w:val="00C37C2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basedOn w:val="a0"/>
    <w:rsid w:val="00C37C20"/>
    <w:rPr>
      <w:sz w:val="24"/>
      <w:szCs w:val="24"/>
      <w:lang w:val="x-none" w:eastAsia="zh-CN"/>
    </w:rPr>
  </w:style>
  <w:style w:type="paragraph" w:customStyle="1" w:styleId="212">
    <w:name w:val="Основной текст 21"/>
    <w:basedOn w:val="a"/>
    <w:rsid w:val="00C37C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C37C20"/>
    <w:pPr>
      <w:suppressAutoHyphens/>
      <w:spacing w:before="280" w:after="165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3">
    <w:name w:val="Основной текст с отступом 21"/>
    <w:basedOn w:val="a"/>
    <w:rsid w:val="00C37C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1">
    <w:name w:val="footnote text"/>
    <w:basedOn w:val="a"/>
    <w:link w:val="1c"/>
    <w:rsid w:val="00C37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f1"/>
    <w:rsid w:val="00C37C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a"/>
    <w:rsid w:val="00C37C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style18">
    <w:name w:val="style18"/>
    <w:basedOn w:val="a"/>
    <w:rsid w:val="00C37C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val="ru-RU" w:eastAsia="zh-CN"/>
    </w:rPr>
  </w:style>
  <w:style w:type="paragraph" w:customStyle="1" w:styleId="style19">
    <w:name w:val="style19"/>
    <w:basedOn w:val="a"/>
    <w:rsid w:val="00C37C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zh-CN"/>
    </w:rPr>
  </w:style>
  <w:style w:type="paragraph" w:customStyle="1" w:styleId="aff2">
    <w:name w:val="Без інтервалів"/>
    <w:rsid w:val="00C37C20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aff3">
    <w:name w:val="Содержимое таблицы"/>
    <w:basedOn w:val="a"/>
    <w:rsid w:val="00C37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4">
    <w:name w:val="Заголовок таблицы"/>
    <w:basedOn w:val="aff3"/>
    <w:rsid w:val="00C37C20"/>
    <w:pPr>
      <w:jc w:val="center"/>
    </w:pPr>
    <w:rPr>
      <w:b/>
      <w:bCs/>
    </w:rPr>
  </w:style>
  <w:style w:type="paragraph" w:customStyle="1" w:styleId="aff5">
    <w:name w:val="Содержимое врезки"/>
    <w:basedOn w:val="af8"/>
    <w:rsid w:val="00C37C20"/>
  </w:style>
  <w:style w:type="numbering" w:customStyle="1" w:styleId="23">
    <w:name w:val="Нет списка2"/>
    <w:next w:val="a2"/>
    <w:uiPriority w:val="99"/>
    <w:semiHidden/>
    <w:unhideWhenUsed/>
    <w:rsid w:val="00677D68"/>
  </w:style>
  <w:style w:type="paragraph" w:customStyle="1" w:styleId="1d">
    <w:name w:val="Знак Знак Знак Знак Знак1 Знак Знак Знак Знак"/>
    <w:basedOn w:val="a"/>
    <w:rsid w:val="00677D6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220">
    <w:name w:val="Основной текст с отступом 22"/>
    <w:basedOn w:val="a"/>
    <w:rsid w:val="00677D68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6">
    <w:name w:val="Знак Знак Знак"/>
    <w:basedOn w:val="a"/>
    <w:rsid w:val="00677D6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numbering" w:customStyle="1" w:styleId="32">
    <w:name w:val="Нет списка3"/>
    <w:next w:val="a2"/>
    <w:uiPriority w:val="99"/>
    <w:semiHidden/>
    <w:unhideWhenUsed/>
    <w:rsid w:val="00961248"/>
  </w:style>
  <w:style w:type="paragraph" w:customStyle="1" w:styleId="1e">
    <w:name w:val="Знак Знак Знак Знак Знак1 Знак Знак Знак Знак"/>
    <w:basedOn w:val="a"/>
    <w:rsid w:val="0096124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230">
    <w:name w:val="Основной текст с отступом 23"/>
    <w:basedOn w:val="a"/>
    <w:rsid w:val="00961248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7">
    <w:name w:val="Знак Знак Знак"/>
    <w:basedOn w:val="a"/>
    <w:rsid w:val="0096124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numbering" w:customStyle="1" w:styleId="4">
    <w:name w:val="Нет списка4"/>
    <w:next w:val="a2"/>
    <w:uiPriority w:val="99"/>
    <w:semiHidden/>
    <w:unhideWhenUsed/>
    <w:rsid w:val="004E2675"/>
  </w:style>
  <w:style w:type="paragraph" w:customStyle="1" w:styleId="1f">
    <w:name w:val="Знак Знак Знак Знак Знак1 Знак Знак Знак Знак"/>
    <w:basedOn w:val="a"/>
    <w:rsid w:val="004E2675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24">
    <w:name w:val="Основной текст с отступом 24"/>
    <w:basedOn w:val="a"/>
    <w:rsid w:val="004E2675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8">
    <w:name w:val="Знак Знак Знак"/>
    <w:basedOn w:val="a"/>
    <w:rsid w:val="004E2675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numbering" w:customStyle="1" w:styleId="5">
    <w:name w:val="Нет списка5"/>
    <w:next w:val="a2"/>
    <w:uiPriority w:val="99"/>
    <w:semiHidden/>
    <w:unhideWhenUsed/>
    <w:rsid w:val="008E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1">
    <w:name w:val="heading 1"/>
    <w:basedOn w:val="a"/>
    <w:next w:val="a"/>
    <w:link w:val="10"/>
    <w:qFormat/>
    <w:rsid w:val="00C37C2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37C2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C37C2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83E65"/>
  </w:style>
  <w:style w:type="paragraph" w:styleId="a8">
    <w:name w:val="Balloon Text"/>
    <w:basedOn w:val="a"/>
    <w:link w:val="a9"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C37C2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37C20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37C20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C37C20"/>
  </w:style>
  <w:style w:type="character" w:customStyle="1" w:styleId="WW8Num2z0">
    <w:name w:val="WW8Num2z0"/>
    <w:rsid w:val="00C37C20"/>
    <w:rPr>
      <w:rFonts w:ascii="Times New Roman CYR" w:eastAsia="Times New Roman" w:hAnsi="Times New Roman CYR" w:cs="Times New Roman CYR"/>
    </w:rPr>
  </w:style>
  <w:style w:type="character" w:customStyle="1" w:styleId="WW8Num2z1">
    <w:name w:val="WW8Num2z1"/>
    <w:rsid w:val="00C37C20"/>
    <w:rPr>
      <w:rFonts w:ascii="Courier New" w:hAnsi="Courier New" w:cs="Courier New"/>
    </w:rPr>
  </w:style>
  <w:style w:type="character" w:customStyle="1" w:styleId="WW8Num2z2">
    <w:name w:val="WW8Num2z2"/>
    <w:rsid w:val="00C37C20"/>
    <w:rPr>
      <w:rFonts w:ascii="Wingdings" w:hAnsi="Wingdings" w:cs="Wingdings"/>
    </w:rPr>
  </w:style>
  <w:style w:type="character" w:customStyle="1" w:styleId="WW8Num2z3">
    <w:name w:val="WW8Num2z3"/>
    <w:rsid w:val="00C37C20"/>
    <w:rPr>
      <w:rFonts w:ascii="Symbol" w:hAnsi="Symbol" w:cs="Symbol"/>
    </w:rPr>
  </w:style>
  <w:style w:type="character" w:customStyle="1" w:styleId="WW8Num3z0">
    <w:name w:val="WW8Num3z0"/>
    <w:rsid w:val="00C37C2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37C20"/>
    <w:rPr>
      <w:rFonts w:ascii="Courier New" w:hAnsi="Courier New" w:cs="Courier New"/>
    </w:rPr>
  </w:style>
  <w:style w:type="character" w:customStyle="1" w:styleId="WW8Num3z2">
    <w:name w:val="WW8Num3z2"/>
    <w:rsid w:val="00C37C20"/>
    <w:rPr>
      <w:rFonts w:ascii="Wingdings" w:hAnsi="Wingdings" w:cs="Wingdings"/>
    </w:rPr>
  </w:style>
  <w:style w:type="character" w:customStyle="1" w:styleId="WW8Num3z3">
    <w:name w:val="WW8Num3z3"/>
    <w:rsid w:val="00C37C20"/>
    <w:rPr>
      <w:rFonts w:ascii="Symbol" w:hAnsi="Symbol" w:cs="Symbol"/>
    </w:rPr>
  </w:style>
  <w:style w:type="character" w:customStyle="1" w:styleId="WW8Num4z0">
    <w:name w:val="WW8Num4z0"/>
    <w:rsid w:val="00C37C20"/>
    <w:rPr>
      <w:rFonts w:ascii="Symbol" w:hAnsi="Symbol" w:cs="Symbol"/>
    </w:rPr>
  </w:style>
  <w:style w:type="character" w:customStyle="1" w:styleId="WW8Num4z1">
    <w:name w:val="WW8Num4z1"/>
    <w:rsid w:val="00C37C20"/>
    <w:rPr>
      <w:rFonts w:ascii="Courier New" w:hAnsi="Courier New" w:cs="Courier New"/>
    </w:rPr>
  </w:style>
  <w:style w:type="character" w:customStyle="1" w:styleId="WW8Num4z2">
    <w:name w:val="WW8Num4z2"/>
    <w:rsid w:val="00C37C20"/>
    <w:rPr>
      <w:rFonts w:ascii="Wingdings" w:hAnsi="Wingdings" w:cs="Wingdings"/>
    </w:rPr>
  </w:style>
  <w:style w:type="character" w:customStyle="1" w:styleId="12">
    <w:name w:val="Основной шрифт абзаца1"/>
    <w:rsid w:val="00C37C20"/>
  </w:style>
  <w:style w:type="character" w:customStyle="1" w:styleId="aa">
    <w:name w:val="Основной текст с отступом Знак"/>
    <w:rsid w:val="00C37C20"/>
    <w:rPr>
      <w:rFonts w:cs="Times New Roman"/>
      <w:sz w:val="24"/>
      <w:szCs w:val="24"/>
      <w:lang w:val="uk-UA"/>
    </w:rPr>
  </w:style>
  <w:style w:type="character" w:styleId="ab">
    <w:name w:val="Hyperlink"/>
    <w:rsid w:val="00C37C20"/>
    <w:rPr>
      <w:rFonts w:cs="Times New Roman"/>
      <w:color w:val="0000FF"/>
      <w:u w:val="single"/>
    </w:rPr>
  </w:style>
  <w:style w:type="character" w:customStyle="1" w:styleId="ac">
    <w:name w:val="Основной текст Знак"/>
    <w:rsid w:val="00C37C20"/>
    <w:rPr>
      <w:rFonts w:cs="Times New Roman"/>
      <w:sz w:val="24"/>
      <w:szCs w:val="24"/>
      <w:lang w:val="ru-RU"/>
    </w:rPr>
  </w:style>
  <w:style w:type="character" w:styleId="ad">
    <w:name w:val="FollowedHyperlink"/>
    <w:rsid w:val="00C37C20"/>
    <w:rPr>
      <w:rFonts w:cs="Times New Roman"/>
      <w:color w:val="800080"/>
      <w:u w:val="single"/>
    </w:rPr>
  </w:style>
  <w:style w:type="character" w:customStyle="1" w:styleId="ae">
    <w:name w:val="Текст Знак"/>
    <w:rsid w:val="00C37C20"/>
    <w:rPr>
      <w:rFonts w:ascii="Courier New" w:hAnsi="Courier New" w:cs="Courier New"/>
      <w:lang w:val="ru-RU" w:bidi="ar-SA"/>
    </w:rPr>
  </w:style>
  <w:style w:type="character" w:styleId="af">
    <w:name w:val="page number"/>
    <w:basedOn w:val="12"/>
    <w:rsid w:val="00C37C20"/>
  </w:style>
  <w:style w:type="character" w:styleId="af0">
    <w:name w:val="Strong"/>
    <w:qFormat/>
    <w:rsid w:val="00C37C20"/>
    <w:rPr>
      <w:b/>
      <w:bCs/>
    </w:rPr>
  </w:style>
  <w:style w:type="character" w:customStyle="1" w:styleId="21">
    <w:name w:val="Основной текст 2 Знак"/>
    <w:rsid w:val="00C37C20"/>
    <w:rPr>
      <w:sz w:val="24"/>
      <w:szCs w:val="24"/>
    </w:rPr>
  </w:style>
  <w:style w:type="character" w:customStyle="1" w:styleId="22">
    <w:name w:val="Основной текст с отступом 2 Знак"/>
    <w:rsid w:val="00C37C20"/>
  </w:style>
  <w:style w:type="character" w:customStyle="1" w:styleId="31">
    <w:name w:val="Основной текст с отступом 3 Знак"/>
    <w:rsid w:val="00C37C20"/>
    <w:rPr>
      <w:sz w:val="16"/>
      <w:szCs w:val="16"/>
    </w:rPr>
  </w:style>
  <w:style w:type="character" w:customStyle="1" w:styleId="af1">
    <w:name w:val="Текст сноски Знак"/>
    <w:rsid w:val="00C37C20"/>
    <w:rPr>
      <w:lang w:val="uk-UA"/>
    </w:rPr>
  </w:style>
  <w:style w:type="character" w:customStyle="1" w:styleId="af2">
    <w:name w:val="Символ сноски"/>
    <w:rsid w:val="00C37C20"/>
    <w:rPr>
      <w:vertAlign w:val="superscript"/>
    </w:rPr>
  </w:style>
  <w:style w:type="character" w:customStyle="1" w:styleId="af3">
    <w:name w:val="Символы концевой сноски"/>
    <w:rsid w:val="00C37C20"/>
    <w:rPr>
      <w:vertAlign w:val="superscript"/>
    </w:rPr>
  </w:style>
  <w:style w:type="character" w:customStyle="1" w:styleId="style131">
    <w:name w:val="style131"/>
    <w:rsid w:val="00C37C20"/>
    <w:rPr>
      <w:sz w:val="24"/>
      <w:szCs w:val="24"/>
    </w:rPr>
  </w:style>
  <w:style w:type="character" w:customStyle="1" w:styleId="st">
    <w:name w:val="st"/>
    <w:rsid w:val="00C37C20"/>
  </w:style>
  <w:style w:type="character" w:styleId="af4">
    <w:name w:val="Emphasis"/>
    <w:qFormat/>
    <w:rsid w:val="00C37C20"/>
    <w:rPr>
      <w:i/>
      <w:iCs/>
    </w:rPr>
  </w:style>
  <w:style w:type="character" w:customStyle="1" w:styleId="af5">
    <w:name w:val="Без интервала Знак"/>
    <w:rsid w:val="00C37C20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af6">
    <w:name w:val="Название Знак"/>
    <w:rsid w:val="00C37C20"/>
    <w:rPr>
      <w:b/>
      <w:smallCaps/>
      <w:sz w:val="24"/>
      <w:lang w:val="uk-UA"/>
    </w:rPr>
  </w:style>
  <w:style w:type="paragraph" w:customStyle="1" w:styleId="af7">
    <w:name w:val="Заголовок"/>
    <w:basedOn w:val="a"/>
    <w:next w:val="af8"/>
    <w:rsid w:val="00C37C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zh-CN"/>
    </w:rPr>
  </w:style>
  <w:style w:type="paragraph" w:styleId="af8">
    <w:name w:val="Body Text"/>
    <w:basedOn w:val="a"/>
    <w:link w:val="13"/>
    <w:rsid w:val="00C37C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3">
    <w:name w:val="Основной текст Знак1"/>
    <w:basedOn w:val="a0"/>
    <w:link w:val="af8"/>
    <w:rsid w:val="00C37C2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9">
    <w:name w:val="List"/>
    <w:basedOn w:val="af8"/>
    <w:rsid w:val="00C37C20"/>
    <w:rPr>
      <w:rFonts w:cs="Lohit Hindi"/>
    </w:rPr>
  </w:style>
  <w:style w:type="paragraph" w:styleId="afa">
    <w:name w:val="caption"/>
    <w:basedOn w:val="a"/>
    <w:qFormat/>
    <w:rsid w:val="00C3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ru-RU" w:eastAsia="zh-CN"/>
    </w:rPr>
  </w:style>
  <w:style w:type="paragraph" w:customStyle="1" w:styleId="14">
    <w:name w:val="Указатель1"/>
    <w:basedOn w:val="a"/>
    <w:rsid w:val="00C37C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ru-RU" w:eastAsia="zh-CN"/>
    </w:rPr>
  </w:style>
  <w:style w:type="paragraph" w:styleId="afb">
    <w:name w:val="Body Text Indent"/>
    <w:basedOn w:val="a"/>
    <w:link w:val="15"/>
    <w:rsid w:val="00C37C2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b"/>
    <w:rsid w:val="00C37C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нак Знак Знак Знак Знак1 Знак Знак Знак Знак"/>
    <w:basedOn w:val="a"/>
    <w:rsid w:val="00C37C20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afc">
    <w:name w:val="Знак Знак"/>
    <w:basedOn w:val="a"/>
    <w:rsid w:val="00C37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rsid w:val="00C37C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17">
    <w:name w:val="Знак Знак Знак Знак Знак1 Знак Знак Знак Знак"/>
    <w:basedOn w:val="a"/>
    <w:rsid w:val="00C37C20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18">
    <w:name w:val="Текст1"/>
    <w:basedOn w:val="a"/>
    <w:rsid w:val="00C37C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C37C2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9">
    <w:name w:val="Верхний колонтитул Знак1"/>
    <w:basedOn w:val="a0"/>
    <w:uiPriority w:val="99"/>
    <w:rsid w:val="00C37C20"/>
    <w:rPr>
      <w:lang w:val="ru-RU" w:eastAsia="zh-CN"/>
    </w:rPr>
  </w:style>
  <w:style w:type="paragraph" w:styleId="afd">
    <w:name w:val="No Spacing"/>
    <w:qFormat/>
    <w:rsid w:val="00C37C2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e">
    <w:name w:val="Знак Знак Знак"/>
    <w:basedOn w:val="a"/>
    <w:rsid w:val="00C37C20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character" w:customStyle="1" w:styleId="1a">
    <w:name w:val="Текст выноски Знак1"/>
    <w:basedOn w:val="a0"/>
    <w:rsid w:val="00C37C20"/>
    <w:rPr>
      <w:rFonts w:ascii="Tahoma" w:hAnsi="Tahoma" w:cs="Tahoma"/>
      <w:sz w:val="16"/>
      <w:szCs w:val="16"/>
      <w:lang w:val="x-none" w:eastAsia="zh-CN"/>
    </w:rPr>
  </w:style>
  <w:style w:type="paragraph" w:customStyle="1" w:styleId="211">
    <w:name w:val="Основний текст 21"/>
    <w:basedOn w:val="a"/>
    <w:rsid w:val="00C37C20"/>
    <w:pPr>
      <w:suppressAutoHyphens/>
      <w:overflowPunct w:val="0"/>
      <w:autoSpaceDE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 w:cs="Calibri"/>
      <w:iCs/>
      <w:kern w:val="1"/>
      <w:sz w:val="21"/>
      <w:szCs w:val="21"/>
      <w:lang w:val="ru-RU" w:eastAsia="zh-CN"/>
    </w:rPr>
  </w:style>
  <w:style w:type="paragraph" w:styleId="aff">
    <w:name w:val="List Paragraph"/>
    <w:basedOn w:val="a"/>
    <w:qFormat/>
    <w:rsid w:val="00C37C2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basedOn w:val="a0"/>
    <w:rsid w:val="00C37C20"/>
    <w:rPr>
      <w:sz w:val="24"/>
      <w:szCs w:val="24"/>
      <w:lang w:val="x-none" w:eastAsia="zh-CN"/>
    </w:rPr>
  </w:style>
  <w:style w:type="paragraph" w:customStyle="1" w:styleId="212">
    <w:name w:val="Основной текст 21"/>
    <w:basedOn w:val="a"/>
    <w:rsid w:val="00C37C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C37C20"/>
    <w:pPr>
      <w:suppressAutoHyphens/>
      <w:spacing w:before="280" w:after="165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3">
    <w:name w:val="Основной текст с отступом 21"/>
    <w:basedOn w:val="a"/>
    <w:rsid w:val="00C37C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1">
    <w:name w:val="footnote text"/>
    <w:basedOn w:val="a"/>
    <w:link w:val="1c"/>
    <w:rsid w:val="00C37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f1"/>
    <w:rsid w:val="00C37C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a"/>
    <w:rsid w:val="00C37C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style18">
    <w:name w:val="style18"/>
    <w:basedOn w:val="a"/>
    <w:rsid w:val="00C37C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val="ru-RU" w:eastAsia="zh-CN"/>
    </w:rPr>
  </w:style>
  <w:style w:type="paragraph" w:customStyle="1" w:styleId="style19">
    <w:name w:val="style19"/>
    <w:basedOn w:val="a"/>
    <w:rsid w:val="00C37C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zh-CN"/>
    </w:rPr>
  </w:style>
  <w:style w:type="paragraph" w:customStyle="1" w:styleId="aff2">
    <w:name w:val="Без інтервалів"/>
    <w:rsid w:val="00C37C20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aff3">
    <w:name w:val="Содержимое таблицы"/>
    <w:basedOn w:val="a"/>
    <w:rsid w:val="00C37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4">
    <w:name w:val="Заголовок таблицы"/>
    <w:basedOn w:val="aff3"/>
    <w:rsid w:val="00C37C20"/>
    <w:pPr>
      <w:jc w:val="center"/>
    </w:pPr>
    <w:rPr>
      <w:b/>
      <w:bCs/>
    </w:rPr>
  </w:style>
  <w:style w:type="paragraph" w:customStyle="1" w:styleId="aff5">
    <w:name w:val="Содержимое врезки"/>
    <w:basedOn w:val="af8"/>
    <w:rsid w:val="00C37C20"/>
  </w:style>
  <w:style w:type="numbering" w:customStyle="1" w:styleId="23">
    <w:name w:val="Нет списка2"/>
    <w:next w:val="a2"/>
    <w:uiPriority w:val="99"/>
    <w:semiHidden/>
    <w:unhideWhenUsed/>
    <w:rsid w:val="00677D68"/>
  </w:style>
  <w:style w:type="paragraph" w:customStyle="1" w:styleId="1d">
    <w:name w:val="Знак Знак Знак Знак Знак1 Знак Знак Знак Знак"/>
    <w:basedOn w:val="a"/>
    <w:rsid w:val="00677D6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220">
    <w:name w:val="Основной текст с отступом 22"/>
    <w:basedOn w:val="a"/>
    <w:rsid w:val="00677D68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6">
    <w:name w:val="Знак Знак Знак"/>
    <w:basedOn w:val="a"/>
    <w:rsid w:val="00677D6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numbering" w:customStyle="1" w:styleId="32">
    <w:name w:val="Нет списка3"/>
    <w:next w:val="a2"/>
    <w:uiPriority w:val="99"/>
    <w:semiHidden/>
    <w:unhideWhenUsed/>
    <w:rsid w:val="00961248"/>
  </w:style>
  <w:style w:type="paragraph" w:customStyle="1" w:styleId="1e">
    <w:name w:val="Знак Знак Знак Знак Знак1 Знак Знак Знак Знак"/>
    <w:basedOn w:val="a"/>
    <w:rsid w:val="0096124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230">
    <w:name w:val="Основной текст с отступом 23"/>
    <w:basedOn w:val="a"/>
    <w:rsid w:val="00961248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7">
    <w:name w:val="Знак Знак Знак"/>
    <w:basedOn w:val="a"/>
    <w:rsid w:val="0096124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numbering" w:customStyle="1" w:styleId="4">
    <w:name w:val="Нет списка4"/>
    <w:next w:val="a2"/>
    <w:uiPriority w:val="99"/>
    <w:semiHidden/>
    <w:unhideWhenUsed/>
    <w:rsid w:val="004E2675"/>
  </w:style>
  <w:style w:type="paragraph" w:customStyle="1" w:styleId="1f">
    <w:name w:val="Знак Знак Знак Знак Знак1 Знак Знак Знак Знак"/>
    <w:basedOn w:val="a"/>
    <w:rsid w:val="004E2675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24">
    <w:name w:val="Основной текст с отступом 24"/>
    <w:basedOn w:val="a"/>
    <w:rsid w:val="004E2675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8">
    <w:name w:val="Знак Знак Знак"/>
    <w:basedOn w:val="a"/>
    <w:rsid w:val="004E2675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numbering" w:customStyle="1" w:styleId="5">
    <w:name w:val="Нет списка5"/>
    <w:next w:val="a2"/>
    <w:uiPriority w:val="99"/>
    <w:semiHidden/>
    <w:unhideWhenUsed/>
    <w:rsid w:val="008E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6CDF-710D-49D7-A993-574A21C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9236</Words>
  <Characters>5265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2</cp:revision>
  <cp:lastPrinted>2023-12-05T09:25:00Z</cp:lastPrinted>
  <dcterms:created xsi:type="dcterms:W3CDTF">2023-12-05T09:26:00Z</dcterms:created>
  <dcterms:modified xsi:type="dcterms:W3CDTF">2023-12-05T09:26:00Z</dcterms:modified>
</cp:coreProperties>
</file>